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FA70" w14:textId="1CAE49E0" w:rsidR="00A36BA1" w:rsidRDefault="009A5135" w:rsidP="00A36BA1">
      <w:pPr>
        <w:ind w:left="0"/>
      </w:pPr>
      <w:r w:rsidRPr="009A5135">
        <w:rPr>
          <w:b/>
          <w:bCs/>
          <w:sz w:val="32"/>
          <w:szCs w:val="32"/>
        </w:rPr>
        <w:drawing>
          <wp:anchor distT="0" distB="0" distL="114300" distR="114300" simplePos="0" relativeHeight="251658240" behindDoc="0" locked="0" layoutInCell="1" allowOverlap="1" wp14:anchorId="5C97198E" wp14:editId="01327248">
            <wp:simplePos x="0" y="0"/>
            <wp:positionH relativeFrom="margin">
              <wp:align>right</wp:align>
            </wp:positionH>
            <wp:positionV relativeFrom="paragraph">
              <wp:posOffset>0</wp:posOffset>
            </wp:positionV>
            <wp:extent cx="1913255" cy="958850"/>
            <wp:effectExtent l="0" t="0" r="0" b="0"/>
            <wp:wrapSquare wrapText="bothSides"/>
            <wp:docPr id="6" name="Picture 6" descr="A black text on a white background&#10;&#10;Description automatically generated">
              <a:extLst xmlns:a="http://schemas.openxmlformats.org/drawingml/2006/main">
                <a:ext uri="{FF2B5EF4-FFF2-40B4-BE49-F238E27FC236}">
                  <a16:creationId xmlns:a16="http://schemas.microsoft.com/office/drawing/2014/main" id="{35807CDF-3902-454E-87BE-8056F93521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black text on a white background&#10;&#10;Description automatically generated">
                      <a:extLst>
                        <a:ext uri="{FF2B5EF4-FFF2-40B4-BE49-F238E27FC236}">
                          <a16:creationId xmlns:a16="http://schemas.microsoft.com/office/drawing/2014/main" id="{35807CDF-3902-454E-87BE-8056F93521E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13255" cy="958850"/>
                    </a:xfrm>
                    <a:prstGeom prst="rect">
                      <a:avLst/>
                    </a:prstGeom>
                  </pic:spPr>
                </pic:pic>
              </a:graphicData>
            </a:graphic>
            <wp14:sizeRelH relativeFrom="page">
              <wp14:pctWidth>0</wp14:pctWidth>
            </wp14:sizeRelH>
            <wp14:sizeRelV relativeFrom="page">
              <wp14:pctHeight>0</wp14:pctHeight>
            </wp14:sizeRelV>
          </wp:anchor>
        </w:drawing>
      </w:r>
    </w:p>
    <w:p w14:paraId="30176F53" w14:textId="492B4978" w:rsidR="00A36BA1" w:rsidRDefault="00A36BA1" w:rsidP="0085234D">
      <w:pPr>
        <w:ind w:left="0"/>
        <w:rPr>
          <w:b/>
          <w:bCs/>
          <w:sz w:val="32"/>
          <w:szCs w:val="32"/>
        </w:rPr>
      </w:pPr>
    </w:p>
    <w:p w14:paraId="31010151" w14:textId="77777777" w:rsidR="009A5135" w:rsidRDefault="009A5135" w:rsidP="0085234D">
      <w:pPr>
        <w:ind w:left="0"/>
        <w:rPr>
          <w:b/>
          <w:bCs/>
          <w:sz w:val="32"/>
          <w:szCs w:val="32"/>
        </w:rPr>
      </w:pPr>
    </w:p>
    <w:p w14:paraId="3BD91983" w14:textId="0E9C48D9" w:rsidR="0085234D" w:rsidRPr="00A708A2" w:rsidRDefault="00A36BA1" w:rsidP="0085234D">
      <w:pPr>
        <w:ind w:left="0"/>
        <w:rPr>
          <w:rFonts w:ascii="Arial" w:hAnsi="Arial" w:cs="Arial"/>
          <w:color w:val="FFFFFF" w:themeColor="background1"/>
          <w:szCs w:val="24"/>
        </w:rPr>
      </w:pPr>
      <w:r w:rsidRPr="00A708A2">
        <w:rPr>
          <w:rFonts w:ascii="Arial" w:hAnsi="Arial" w:cs="Arial"/>
          <w:b/>
          <w:bCs/>
          <w:szCs w:val="24"/>
        </w:rPr>
        <w:t>FAQ’s</w:t>
      </w:r>
      <w:r w:rsidRPr="00A708A2">
        <w:rPr>
          <w:rFonts w:ascii="Arial" w:hAnsi="Arial" w:cs="Arial"/>
          <w:color w:val="FFFFFF" w:themeColor="background1"/>
          <w:szCs w:val="24"/>
        </w:rPr>
        <w:t xml:space="preserve"> FAQ’</w:t>
      </w:r>
    </w:p>
    <w:p w14:paraId="67436A95" w14:textId="77777777" w:rsidR="009E1B15" w:rsidRPr="00A708A2" w:rsidRDefault="009E1B15" w:rsidP="009E1B15">
      <w:pPr>
        <w:ind w:left="0"/>
        <w:rPr>
          <w:rFonts w:ascii="Arial" w:hAnsi="Arial" w:cs="Arial"/>
          <w:b/>
          <w:bCs/>
          <w:szCs w:val="24"/>
          <w:u w:val="single"/>
        </w:rPr>
      </w:pPr>
      <w:r w:rsidRPr="00A708A2">
        <w:rPr>
          <w:rFonts w:ascii="Arial" w:hAnsi="Arial" w:cs="Arial"/>
          <w:b/>
          <w:bCs/>
          <w:szCs w:val="24"/>
          <w:u w:val="single"/>
        </w:rPr>
        <w:t>At risk or threatened with homelessness</w:t>
      </w:r>
    </w:p>
    <w:p w14:paraId="205CC16E" w14:textId="77777777" w:rsidR="009E1B15" w:rsidRPr="00A708A2" w:rsidRDefault="009E1B15" w:rsidP="009E1B15">
      <w:pPr>
        <w:ind w:left="0"/>
        <w:rPr>
          <w:rFonts w:ascii="Arial" w:hAnsi="Arial" w:cs="Arial"/>
          <w:b/>
          <w:szCs w:val="24"/>
        </w:rPr>
      </w:pPr>
      <w:r w:rsidRPr="00A708A2">
        <w:rPr>
          <w:rFonts w:ascii="Arial" w:hAnsi="Arial" w:cs="Arial"/>
          <w:b/>
          <w:szCs w:val="24"/>
        </w:rPr>
        <w:t>My landlord has issued me with a section 21 eviction notice, and I don’t know what to do.</w:t>
      </w:r>
    </w:p>
    <w:p w14:paraId="217550A3" w14:textId="0A42216D" w:rsidR="009E1B15" w:rsidRPr="00A708A2" w:rsidRDefault="009E1B15" w:rsidP="009E1B15">
      <w:pPr>
        <w:ind w:left="0"/>
        <w:rPr>
          <w:rFonts w:ascii="Arial" w:hAnsi="Arial" w:cs="Arial"/>
          <w:color w:val="17406D" w:themeColor="text2"/>
          <w:szCs w:val="24"/>
        </w:rPr>
      </w:pPr>
      <w:r w:rsidRPr="00A708A2">
        <w:rPr>
          <w:rFonts w:ascii="Arial" w:hAnsi="Arial" w:cs="Arial"/>
          <w:color w:val="17406D" w:themeColor="text2"/>
          <w:szCs w:val="24"/>
          <w:shd w:val="clear" w:color="auto" w:fill="FFFFFF"/>
        </w:rPr>
        <w:t>The Homeless Prevention Service is no longer located at John Smith House. Please call 020 8724 8323, Monday to Friday 9am to 4pm, or email </w:t>
      </w:r>
      <w:hyperlink r:id="rId11" w:history="1">
        <w:r w:rsidRPr="00A708A2">
          <w:rPr>
            <w:rStyle w:val="Hyperlink"/>
            <w:rFonts w:ascii="Arial" w:hAnsi="Arial" w:cs="Arial"/>
            <w:color w:val="17406D" w:themeColor="text2"/>
            <w:szCs w:val="24"/>
          </w:rPr>
          <w:t>housingadviceservice@lbbd.gov.uk</w:t>
        </w:r>
      </w:hyperlink>
      <w:r w:rsidRPr="00A708A2">
        <w:rPr>
          <w:rFonts w:ascii="Arial" w:hAnsi="Arial" w:cs="Arial"/>
          <w:color w:val="17406D" w:themeColor="text2"/>
          <w:szCs w:val="24"/>
          <w:shd w:val="clear" w:color="auto" w:fill="FFFFFF"/>
        </w:rPr>
        <w:t> and we will make every effort to respond to you as soon as possible.</w:t>
      </w:r>
      <w:r w:rsidRPr="00A708A2">
        <w:rPr>
          <w:rFonts w:ascii="Arial" w:hAnsi="Arial" w:cs="Arial"/>
          <w:color w:val="17406D" w:themeColor="text2"/>
          <w:szCs w:val="24"/>
        </w:rPr>
        <w:t xml:space="preserve"> </w:t>
      </w:r>
    </w:p>
    <w:p w14:paraId="2CA32F1E" w14:textId="77777777" w:rsidR="009E1B15" w:rsidRPr="00A708A2" w:rsidRDefault="009E1B15" w:rsidP="009E1B15">
      <w:pPr>
        <w:ind w:left="0"/>
        <w:rPr>
          <w:rFonts w:ascii="Arial" w:hAnsi="Arial" w:cs="Arial"/>
          <w:color w:val="17406D" w:themeColor="text2"/>
          <w:szCs w:val="24"/>
        </w:rPr>
      </w:pPr>
      <w:r w:rsidRPr="00A708A2">
        <w:rPr>
          <w:rFonts w:ascii="Arial" w:hAnsi="Arial" w:cs="Arial"/>
          <w:color w:val="17406D" w:themeColor="text2"/>
          <w:szCs w:val="24"/>
        </w:rPr>
        <w:t xml:space="preserve">Please visit the website for more information on what to do: </w:t>
      </w:r>
      <w:hyperlink r:id="rId12" w:anchor="lgd-guides__title" w:history="1">
        <w:r w:rsidRPr="00A708A2">
          <w:rPr>
            <w:rStyle w:val="Hyperlink"/>
            <w:rFonts w:ascii="Arial" w:hAnsi="Arial" w:cs="Arial"/>
            <w:szCs w:val="24"/>
          </w:rPr>
          <w:t>https://www.lbbd.gov.uk/housing/housing-and-homelessness-advice/housing-advice-and-homelessness-prevention/if-your-landlord#lgd-guides__title</w:t>
        </w:r>
      </w:hyperlink>
      <w:r w:rsidRPr="00A708A2">
        <w:rPr>
          <w:rFonts w:ascii="Arial" w:hAnsi="Arial" w:cs="Arial"/>
          <w:color w:val="17406D" w:themeColor="text2"/>
          <w:szCs w:val="24"/>
        </w:rPr>
        <w:t xml:space="preserve"> </w:t>
      </w:r>
    </w:p>
    <w:p w14:paraId="0B536AB1" w14:textId="77777777" w:rsidR="009E1B15" w:rsidRPr="00A708A2" w:rsidRDefault="009E1B15" w:rsidP="009E1B15">
      <w:pPr>
        <w:ind w:left="0"/>
        <w:rPr>
          <w:rFonts w:ascii="Arial" w:hAnsi="Arial" w:cs="Arial"/>
          <w:b/>
          <w:szCs w:val="24"/>
        </w:rPr>
      </w:pPr>
      <w:r w:rsidRPr="00A708A2">
        <w:rPr>
          <w:rFonts w:ascii="Arial" w:hAnsi="Arial" w:cs="Arial"/>
          <w:b/>
          <w:szCs w:val="24"/>
        </w:rPr>
        <w:t>I am going to become homeless, what are my options?</w:t>
      </w:r>
    </w:p>
    <w:p w14:paraId="1A30C525" w14:textId="77777777" w:rsidR="009E1B15" w:rsidRPr="00A708A2" w:rsidRDefault="009E1B15" w:rsidP="009E1B15">
      <w:pPr>
        <w:spacing w:before="0" w:after="100" w:afterAutospacing="1"/>
        <w:ind w:left="0" w:right="0"/>
        <w:rPr>
          <w:rFonts w:ascii="Arial" w:eastAsia="Times New Roman" w:hAnsi="Arial" w:cs="Arial"/>
          <w:color w:val="17406D" w:themeColor="text2"/>
          <w:kern w:val="0"/>
          <w:szCs w:val="24"/>
          <w:lang w:eastAsia="en-GB"/>
        </w:rPr>
      </w:pPr>
      <w:r w:rsidRPr="00A708A2">
        <w:rPr>
          <w:rFonts w:ascii="Arial" w:eastAsia="Times New Roman" w:hAnsi="Arial" w:cs="Arial"/>
          <w:color w:val="17406D" w:themeColor="text2"/>
          <w:kern w:val="0"/>
          <w:szCs w:val="24"/>
          <w:lang w:eastAsia="en-GB"/>
        </w:rPr>
        <w:t xml:space="preserve">As a council we aim to support residents who are facing housing issues or homelessness. Our priority is to prevent you from becoming homeless in the first place and we've developed a tool which will tell you what your housing options are in your circumstances by visiting: </w:t>
      </w:r>
      <w:hyperlink r:id="rId13" w:history="1">
        <w:r w:rsidRPr="00A708A2">
          <w:rPr>
            <w:rStyle w:val="Hyperlink"/>
            <w:rFonts w:ascii="Arial" w:eastAsia="Times New Roman" w:hAnsi="Arial" w:cs="Arial"/>
            <w:kern w:val="0"/>
            <w:szCs w:val="24"/>
            <w:lang w:eastAsia="en-GB"/>
          </w:rPr>
          <w:t>https://lbbd.ehodirect.org.uk/EhoWizard/Add</w:t>
        </w:r>
      </w:hyperlink>
    </w:p>
    <w:p w14:paraId="5C07E2CC" w14:textId="77777777" w:rsidR="009E1B15" w:rsidRPr="00A708A2" w:rsidRDefault="009E1B15" w:rsidP="009E1B15">
      <w:pPr>
        <w:spacing w:before="0" w:after="100" w:afterAutospacing="1"/>
        <w:ind w:left="0" w:right="0"/>
        <w:rPr>
          <w:rFonts w:ascii="Arial" w:eastAsia="Times New Roman" w:hAnsi="Arial" w:cs="Arial"/>
          <w:color w:val="17406D" w:themeColor="text2"/>
          <w:kern w:val="0"/>
          <w:szCs w:val="24"/>
          <w:lang w:eastAsia="en-GB"/>
        </w:rPr>
      </w:pPr>
      <w:r w:rsidRPr="00A708A2">
        <w:rPr>
          <w:rFonts w:ascii="Arial" w:eastAsia="Times New Roman" w:hAnsi="Arial" w:cs="Arial"/>
          <w:color w:val="17406D" w:themeColor="text2"/>
          <w:kern w:val="0"/>
          <w:szCs w:val="24"/>
          <w:lang w:eastAsia="en-GB"/>
        </w:rPr>
        <w:t xml:space="preserve">We have further information on housing and homelessness on our website, which can be found by clicking this link: </w:t>
      </w:r>
      <w:hyperlink r:id="rId14" w:history="1">
        <w:r w:rsidRPr="00A708A2">
          <w:rPr>
            <w:rStyle w:val="Hyperlink"/>
            <w:rFonts w:ascii="Arial" w:eastAsia="Times New Roman" w:hAnsi="Arial" w:cs="Arial"/>
            <w:kern w:val="0"/>
            <w:szCs w:val="24"/>
            <w:lang w:eastAsia="en-GB"/>
          </w:rPr>
          <w:t>https://www.lbbd.gov.uk/housing/housing-and-homelessness-advice/housing-advice-and-homelessness-prevention</w:t>
        </w:r>
      </w:hyperlink>
    </w:p>
    <w:p w14:paraId="35949B74" w14:textId="77777777" w:rsidR="009E1B15" w:rsidRPr="00A708A2" w:rsidRDefault="009E1B15" w:rsidP="009E1B15">
      <w:pPr>
        <w:ind w:left="0"/>
        <w:rPr>
          <w:rFonts w:ascii="Arial" w:hAnsi="Arial" w:cs="Arial"/>
          <w:b/>
          <w:bCs/>
          <w:szCs w:val="24"/>
        </w:rPr>
      </w:pPr>
      <w:r w:rsidRPr="00A708A2">
        <w:rPr>
          <w:rFonts w:ascii="Arial" w:hAnsi="Arial" w:cs="Arial"/>
          <w:b/>
          <w:bCs/>
          <w:szCs w:val="24"/>
        </w:rPr>
        <w:t>Can my application be prioritised please as my landlord wants me out.</w:t>
      </w:r>
    </w:p>
    <w:p w14:paraId="56326B18" w14:textId="01F406DF" w:rsidR="009E1B15" w:rsidRPr="00A708A2" w:rsidRDefault="009E1B15" w:rsidP="009E1B15">
      <w:pPr>
        <w:spacing w:before="0" w:after="100" w:afterAutospacing="1"/>
        <w:ind w:left="0" w:right="0"/>
        <w:rPr>
          <w:rFonts w:ascii="Arial" w:eastAsia="Times New Roman" w:hAnsi="Arial" w:cs="Arial"/>
          <w:color w:val="17406D" w:themeColor="text2"/>
          <w:kern w:val="0"/>
          <w:szCs w:val="24"/>
          <w:lang w:eastAsia="en-GB"/>
        </w:rPr>
      </w:pPr>
      <w:r w:rsidRPr="00A708A2">
        <w:rPr>
          <w:rFonts w:ascii="Arial" w:eastAsia="Times New Roman" w:hAnsi="Arial" w:cs="Arial"/>
          <w:color w:val="17406D" w:themeColor="text2"/>
          <w:kern w:val="0"/>
          <w:szCs w:val="24"/>
          <w:lang w:eastAsia="en-GB"/>
        </w:rPr>
        <w:t xml:space="preserve">As a council we aim to support residents who are facing housing issues or homelessness. You can read more information on what to do here: </w:t>
      </w:r>
      <w:hyperlink r:id="rId15" w:history="1">
        <w:r w:rsidRPr="00A708A2">
          <w:rPr>
            <w:rStyle w:val="Hyperlink"/>
            <w:rFonts w:ascii="Arial" w:hAnsi="Arial" w:cs="Arial"/>
            <w:szCs w:val="24"/>
          </w:rPr>
          <w:t>Housing advice and homelessness prevention | London Borough of Barking and Dagenham (lbbd.gov.uk)</w:t>
        </w:r>
      </w:hyperlink>
    </w:p>
    <w:p w14:paraId="30A1BBA4" w14:textId="77777777" w:rsidR="00515329" w:rsidRPr="00A708A2" w:rsidRDefault="00515329" w:rsidP="009E1B15">
      <w:pPr>
        <w:spacing w:before="0" w:after="100" w:afterAutospacing="1"/>
        <w:ind w:left="0" w:right="0"/>
        <w:rPr>
          <w:rFonts w:ascii="Arial" w:eastAsia="Times New Roman" w:hAnsi="Arial" w:cs="Arial"/>
          <w:color w:val="17406D" w:themeColor="text2"/>
          <w:kern w:val="0"/>
          <w:szCs w:val="24"/>
          <w:lang w:eastAsia="en-GB"/>
        </w:rPr>
      </w:pPr>
    </w:p>
    <w:p w14:paraId="091F78D9" w14:textId="6A02E12B" w:rsidR="00EB6E82" w:rsidRPr="00A708A2" w:rsidRDefault="00BF07CE" w:rsidP="0085234D">
      <w:pPr>
        <w:ind w:left="0"/>
        <w:rPr>
          <w:rFonts w:ascii="Arial" w:hAnsi="Arial" w:cs="Arial"/>
          <w:b/>
          <w:bCs/>
          <w:szCs w:val="24"/>
          <w:u w:val="single"/>
        </w:rPr>
      </w:pPr>
      <w:r w:rsidRPr="00A708A2">
        <w:rPr>
          <w:rFonts w:ascii="Arial" w:hAnsi="Arial" w:cs="Arial"/>
          <w:b/>
          <w:bCs/>
          <w:szCs w:val="24"/>
          <w:u w:val="single"/>
        </w:rPr>
        <w:t>Joining the register</w:t>
      </w:r>
    </w:p>
    <w:p w14:paraId="11A1C7C3" w14:textId="7AE39D89" w:rsidR="0085234D" w:rsidRPr="00A708A2" w:rsidRDefault="0085234D" w:rsidP="0085234D">
      <w:pPr>
        <w:ind w:left="0"/>
        <w:rPr>
          <w:rFonts w:ascii="Arial" w:hAnsi="Arial" w:cs="Arial"/>
          <w:b/>
          <w:szCs w:val="24"/>
        </w:rPr>
      </w:pPr>
      <w:r w:rsidRPr="00A708A2">
        <w:rPr>
          <w:rFonts w:ascii="Arial" w:hAnsi="Arial" w:cs="Arial"/>
          <w:b/>
          <w:szCs w:val="24"/>
        </w:rPr>
        <w:t xml:space="preserve">I applied </w:t>
      </w:r>
      <w:r w:rsidR="00334003" w:rsidRPr="00A708A2">
        <w:rPr>
          <w:rFonts w:ascii="Arial" w:hAnsi="Arial" w:cs="Arial"/>
          <w:b/>
          <w:szCs w:val="24"/>
        </w:rPr>
        <w:t>(less than 7)</w:t>
      </w:r>
      <w:r w:rsidRPr="00A708A2">
        <w:rPr>
          <w:rFonts w:ascii="Arial" w:hAnsi="Arial" w:cs="Arial"/>
          <w:b/>
          <w:szCs w:val="24"/>
        </w:rPr>
        <w:t xml:space="preserve"> months ago and haven’t heard anything.</w:t>
      </w:r>
    </w:p>
    <w:p w14:paraId="1BBCA78D" w14:textId="6E91C909" w:rsidR="00737893" w:rsidRPr="00A708A2" w:rsidRDefault="00737893" w:rsidP="04CA7AF3">
      <w:pPr>
        <w:ind w:left="0"/>
        <w:rPr>
          <w:rFonts w:ascii="Arial" w:hAnsi="Arial" w:cs="Arial"/>
          <w:szCs w:val="24"/>
        </w:rPr>
      </w:pPr>
      <w:r w:rsidRPr="00A708A2">
        <w:rPr>
          <w:rStyle w:val="Strong"/>
          <w:rFonts w:ascii="Arial" w:hAnsi="Arial" w:cs="Arial"/>
          <w:b w:val="0"/>
          <w:bCs w:val="0"/>
          <w:color w:val="17406D" w:themeColor="accent1"/>
          <w:szCs w:val="24"/>
        </w:rPr>
        <w:t>We are currently experiencing high volumes of applications</w:t>
      </w:r>
      <w:r w:rsidR="00F353E7" w:rsidRPr="00A708A2">
        <w:rPr>
          <w:rStyle w:val="Strong"/>
          <w:rFonts w:ascii="Arial" w:hAnsi="Arial" w:cs="Arial"/>
          <w:b w:val="0"/>
          <w:bCs w:val="0"/>
          <w:color w:val="17406D" w:themeColor="accent1"/>
          <w:szCs w:val="24"/>
        </w:rPr>
        <w:t xml:space="preserve"> which means that the waiting time to review applications before they can join the register </w:t>
      </w:r>
      <w:r w:rsidR="00EE22B5" w:rsidRPr="00A708A2">
        <w:rPr>
          <w:rStyle w:val="Strong"/>
          <w:rFonts w:ascii="Arial" w:hAnsi="Arial" w:cs="Arial"/>
          <w:b w:val="0"/>
          <w:bCs w:val="0"/>
          <w:color w:val="17406D" w:themeColor="accent1"/>
          <w:szCs w:val="24"/>
        </w:rPr>
        <w:t xml:space="preserve">can take around 7 months plus. We ask that you do not </w:t>
      </w:r>
      <w:r w:rsidR="00260431" w:rsidRPr="00A708A2">
        <w:rPr>
          <w:rStyle w:val="Strong"/>
          <w:rFonts w:ascii="Arial" w:hAnsi="Arial" w:cs="Arial"/>
          <w:b w:val="0"/>
          <w:bCs w:val="0"/>
          <w:color w:val="17406D" w:themeColor="accent1"/>
          <w:szCs w:val="24"/>
        </w:rPr>
        <w:t>contact us during this time, as this</w:t>
      </w:r>
      <w:r w:rsidR="00953604" w:rsidRPr="00A708A2">
        <w:rPr>
          <w:rStyle w:val="Strong"/>
          <w:rFonts w:ascii="Arial" w:hAnsi="Arial" w:cs="Arial"/>
          <w:b w:val="0"/>
          <w:bCs w:val="0"/>
          <w:color w:val="17406D" w:themeColor="accent1"/>
          <w:szCs w:val="24"/>
        </w:rPr>
        <w:t xml:space="preserve"> could</w:t>
      </w:r>
      <w:r w:rsidR="00260431" w:rsidRPr="00A708A2">
        <w:rPr>
          <w:rStyle w:val="Strong"/>
          <w:rFonts w:ascii="Arial" w:hAnsi="Arial" w:cs="Arial"/>
          <w:b w:val="0"/>
          <w:bCs w:val="0"/>
          <w:color w:val="17406D" w:themeColor="accent1"/>
          <w:szCs w:val="24"/>
        </w:rPr>
        <w:t xml:space="preserve"> delay the reviewing time further. </w:t>
      </w:r>
      <w:r w:rsidR="004B631E" w:rsidRPr="00A708A2">
        <w:rPr>
          <w:rStyle w:val="Strong"/>
          <w:rFonts w:ascii="Arial" w:hAnsi="Arial" w:cs="Arial"/>
          <w:b w:val="0"/>
          <w:bCs w:val="0"/>
          <w:color w:val="17406D" w:themeColor="accent1"/>
          <w:szCs w:val="24"/>
        </w:rPr>
        <w:t xml:space="preserve">To see current waiting times in LBBD and to explore alternative housing options please visit: </w:t>
      </w:r>
      <w:hyperlink r:id="rId16" w:anchor="7ff859a6" w:history="1">
        <w:r w:rsidR="00E019AA" w:rsidRPr="00A708A2">
          <w:rPr>
            <w:rStyle w:val="Hyperlink"/>
            <w:rFonts w:ascii="Arial" w:hAnsi="Arial" w:cs="Arial"/>
            <w:szCs w:val="24"/>
          </w:rPr>
          <w:t>Apply for social housing | London Borough of Barking and Dagenham (lbbd.gov.uk)</w:t>
        </w:r>
      </w:hyperlink>
    </w:p>
    <w:p w14:paraId="001A1694" w14:textId="77777777" w:rsidR="00EB6E82" w:rsidRPr="00A708A2" w:rsidRDefault="00EB6E82" w:rsidP="00EB6E82">
      <w:pPr>
        <w:ind w:left="0"/>
        <w:rPr>
          <w:rFonts w:ascii="Arial" w:hAnsi="Arial" w:cs="Arial"/>
          <w:b/>
          <w:bCs/>
          <w:szCs w:val="24"/>
        </w:rPr>
      </w:pPr>
      <w:r w:rsidRPr="00A708A2">
        <w:rPr>
          <w:rFonts w:ascii="Arial" w:hAnsi="Arial" w:cs="Arial"/>
          <w:b/>
          <w:bCs/>
          <w:szCs w:val="24"/>
        </w:rPr>
        <w:lastRenderedPageBreak/>
        <w:t>I have moved address and would like my application to be updated.</w:t>
      </w:r>
    </w:p>
    <w:p w14:paraId="03E0CBC4" w14:textId="634822F0" w:rsidR="00EB6E82" w:rsidRPr="00A708A2" w:rsidRDefault="00EB6E82" w:rsidP="00EB6E82">
      <w:pPr>
        <w:ind w:left="0"/>
        <w:rPr>
          <w:rFonts w:ascii="Arial" w:hAnsi="Arial" w:cs="Arial"/>
          <w:b/>
          <w:bCs/>
          <w:color w:val="17406D" w:themeColor="text2"/>
          <w:szCs w:val="24"/>
        </w:rPr>
      </w:pPr>
      <w:r w:rsidRPr="00A708A2">
        <w:rPr>
          <w:rFonts w:ascii="Arial" w:hAnsi="Arial" w:cs="Arial"/>
          <w:color w:val="17406D" w:themeColor="text2"/>
          <w:szCs w:val="24"/>
        </w:rPr>
        <w:t xml:space="preserve">Use our form to report a change in circumstances regarding your existing application to join the housing register. If you have already been accepted onto the housing register, you can use this form to let us know of any changes to your circumstances that could affect your place on the housing register. We will usually get back to you within 4 weeks as long as you have provided all of the information we need. Please visit: </w:t>
      </w:r>
      <w:hyperlink r:id="rId17" w:history="1">
        <w:r w:rsidR="00FA6472" w:rsidRPr="00A708A2">
          <w:rPr>
            <w:rStyle w:val="Hyperlink"/>
            <w:rFonts w:ascii="Arial" w:hAnsi="Arial" w:cs="Arial"/>
            <w:szCs w:val="24"/>
          </w:rPr>
          <w:t>Social housing register - change in circumstances | London Borough of Barking and Dagenham (lbbd.gov.uk)</w:t>
        </w:r>
      </w:hyperlink>
    </w:p>
    <w:p w14:paraId="61F5C0D2" w14:textId="77777777" w:rsidR="00EB6E82" w:rsidRPr="00A708A2" w:rsidRDefault="00EB6E82" w:rsidP="00EB6E82">
      <w:pPr>
        <w:ind w:left="0"/>
        <w:rPr>
          <w:rFonts w:ascii="Arial" w:hAnsi="Arial" w:cs="Arial"/>
          <w:b/>
          <w:bCs/>
          <w:szCs w:val="24"/>
        </w:rPr>
      </w:pPr>
      <w:r w:rsidRPr="00A708A2">
        <w:rPr>
          <w:rFonts w:ascii="Arial" w:hAnsi="Arial" w:cs="Arial"/>
          <w:b/>
          <w:bCs/>
          <w:szCs w:val="24"/>
        </w:rPr>
        <w:t>My date of birth is wrong, I need to update it.</w:t>
      </w:r>
    </w:p>
    <w:p w14:paraId="2BF31D5B" w14:textId="3CB38044" w:rsidR="00EB6E82" w:rsidRPr="00A708A2" w:rsidRDefault="5911ACAB" w:rsidP="00EB6E82">
      <w:pPr>
        <w:ind w:left="0"/>
        <w:rPr>
          <w:rFonts w:ascii="Arial" w:hAnsi="Arial" w:cs="Arial"/>
          <w:color w:val="17406D" w:themeColor="text2"/>
          <w:szCs w:val="24"/>
        </w:rPr>
      </w:pPr>
      <w:r w:rsidRPr="00A708A2">
        <w:rPr>
          <w:rFonts w:ascii="Arial" w:hAnsi="Arial" w:cs="Arial"/>
          <w:color w:val="17406D" w:themeColor="text2"/>
          <w:szCs w:val="24"/>
        </w:rPr>
        <w:t>You can inform us of any changes</w:t>
      </w:r>
      <w:r w:rsidR="00CA4B7B" w:rsidRPr="00A708A2">
        <w:rPr>
          <w:rFonts w:ascii="Arial" w:hAnsi="Arial" w:cs="Arial"/>
          <w:color w:val="17406D" w:themeColor="text2"/>
          <w:szCs w:val="24"/>
        </w:rPr>
        <w:t xml:space="preserve"> </w:t>
      </w:r>
      <w:r w:rsidRPr="00A708A2">
        <w:rPr>
          <w:rFonts w:ascii="Arial" w:hAnsi="Arial" w:cs="Arial"/>
          <w:color w:val="17406D" w:themeColor="text2"/>
          <w:szCs w:val="24"/>
        </w:rPr>
        <w:t>via the change of circumstances</w:t>
      </w:r>
      <w:r w:rsidR="1808E621" w:rsidRPr="00A708A2">
        <w:rPr>
          <w:rFonts w:ascii="Arial" w:hAnsi="Arial" w:cs="Arial"/>
          <w:color w:val="17406D" w:themeColor="text2"/>
          <w:szCs w:val="24"/>
        </w:rPr>
        <w:t xml:space="preserve"> from which can be found </w:t>
      </w:r>
      <w:r w:rsidR="00CA4B7B" w:rsidRPr="00A708A2">
        <w:rPr>
          <w:rFonts w:ascii="Arial" w:hAnsi="Arial" w:cs="Arial"/>
          <w:color w:val="17406D" w:themeColor="text2"/>
          <w:szCs w:val="24"/>
        </w:rPr>
        <w:t xml:space="preserve">here: </w:t>
      </w:r>
      <w:hyperlink r:id="rId18" w:history="1">
        <w:r w:rsidR="00FA6472" w:rsidRPr="00A708A2">
          <w:rPr>
            <w:rStyle w:val="Hyperlink"/>
            <w:rFonts w:ascii="Arial" w:hAnsi="Arial" w:cs="Arial"/>
            <w:szCs w:val="24"/>
          </w:rPr>
          <w:t>Social housing register - change in circumstances | London Borough of Barking and Dagenham (lbbd.gov.uk)</w:t>
        </w:r>
      </w:hyperlink>
    </w:p>
    <w:p w14:paraId="28B9F052" w14:textId="77777777" w:rsidR="00EB6E82" w:rsidRPr="00A708A2" w:rsidRDefault="00EB6E82" w:rsidP="00EB6E82">
      <w:pPr>
        <w:ind w:left="0"/>
        <w:rPr>
          <w:rFonts w:ascii="Arial" w:hAnsi="Arial" w:cs="Arial"/>
          <w:b/>
          <w:bCs/>
          <w:szCs w:val="24"/>
        </w:rPr>
      </w:pPr>
      <w:r w:rsidRPr="00A708A2">
        <w:rPr>
          <w:rFonts w:ascii="Arial" w:hAnsi="Arial" w:cs="Arial"/>
          <w:b/>
          <w:bCs/>
          <w:szCs w:val="24"/>
        </w:rPr>
        <w:t>I applied for housing but I’m still waiting for my bidding number.</w:t>
      </w:r>
    </w:p>
    <w:p w14:paraId="00453F7A" w14:textId="6C329D1B" w:rsidR="00EB6E82" w:rsidRPr="00A708A2" w:rsidRDefault="00EB6E82" w:rsidP="108DCD2C">
      <w:pPr>
        <w:ind w:left="0"/>
        <w:rPr>
          <w:rFonts w:ascii="Arial" w:hAnsi="Arial" w:cs="Arial"/>
          <w:color w:val="17406D" w:themeColor="accent1"/>
          <w:szCs w:val="24"/>
        </w:rPr>
      </w:pPr>
      <w:r w:rsidRPr="00A708A2">
        <w:rPr>
          <w:rFonts w:ascii="Arial" w:hAnsi="Arial" w:cs="Arial"/>
          <w:color w:val="17406D" w:themeColor="accent1"/>
          <w:szCs w:val="24"/>
        </w:rPr>
        <w:t xml:space="preserve">Due to the high volume of applications, we may not have started reviewing your application and documents yet. This can take around 7 months plus, we ask that you do not contact us during this time, as this could delay the reviewing time further. If we do accept you on the social housing register, you will receive correspondence from us with your bidding number. </w:t>
      </w:r>
    </w:p>
    <w:p w14:paraId="2ECE2345" w14:textId="75076D63" w:rsidR="0085234D" w:rsidRPr="00A708A2" w:rsidRDefault="0085234D" w:rsidP="0085234D">
      <w:pPr>
        <w:ind w:left="0"/>
        <w:rPr>
          <w:rFonts w:ascii="Arial" w:hAnsi="Arial" w:cs="Arial"/>
          <w:b/>
          <w:szCs w:val="24"/>
        </w:rPr>
      </w:pPr>
      <w:r w:rsidRPr="00A708A2">
        <w:rPr>
          <w:rFonts w:ascii="Arial" w:hAnsi="Arial" w:cs="Arial"/>
          <w:b/>
          <w:szCs w:val="24"/>
        </w:rPr>
        <w:t>I submitted a change in circumstances and have not heard anything</w:t>
      </w:r>
      <w:r w:rsidR="0086347E" w:rsidRPr="00A708A2">
        <w:rPr>
          <w:rFonts w:ascii="Arial" w:hAnsi="Arial" w:cs="Arial"/>
          <w:b/>
          <w:szCs w:val="24"/>
        </w:rPr>
        <w:t>.</w:t>
      </w:r>
    </w:p>
    <w:p w14:paraId="08209FF9" w14:textId="43AF9FCA" w:rsidR="008D0EC5" w:rsidRPr="00A708A2" w:rsidRDefault="00B32A58" w:rsidP="0085234D">
      <w:pPr>
        <w:ind w:left="0"/>
        <w:rPr>
          <w:rFonts w:ascii="Arial" w:hAnsi="Arial" w:cs="Arial"/>
          <w:color w:val="17406D" w:themeColor="accent1"/>
          <w:szCs w:val="24"/>
        </w:rPr>
      </w:pPr>
      <w:r w:rsidRPr="00A708A2">
        <w:rPr>
          <w:rFonts w:ascii="Arial" w:hAnsi="Arial" w:cs="Arial"/>
          <w:color w:val="17406D" w:themeColor="accent1"/>
          <w:szCs w:val="24"/>
        </w:rPr>
        <w:t>We will usually get back to you within 4 weeks as long as you have provided all of the information we need.  </w:t>
      </w:r>
      <w:r w:rsidR="008D0EC5" w:rsidRPr="00A708A2">
        <w:rPr>
          <w:rFonts w:ascii="Arial" w:hAnsi="Arial" w:cs="Arial"/>
          <w:color w:val="17406D" w:themeColor="accent1"/>
          <w:szCs w:val="24"/>
        </w:rPr>
        <w:t>Due to the high volume of applications,</w:t>
      </w:r>
      <w:r w:rsidR="00D12100" w:rsidRPr="00A708A2">
        <w:rPr>
          <w:rFonts w:ascii="Arial" w:hAnsi="Arial" w:cs="Arial"/>
          <w:color w:val="17406D" w:themeColor="accent1"/>
          <w:szCs w:val="24"/>
        </w:rPr>
        <w:t xml:space="preserve"> and correspondence </w:t>
      </w:r>
      <w:r w:rsidR="008D0EC5" w:rsidRPr="00A708A2">
        <w:rPr>
          <w:rFonts w:ascii="Arial" w:hAnsi="Arial" w:cs="Arial"/>
          <w:color w:val="17406D" w:themeColor="accent1"/>
          <w:szCs w:val="24"/>
        </w:rPr>
        <w:t xml:space="preserve">we ask that you do not contact us during this time, as this could delay the reviewing time further. </w:t>
      </w:r>
    </w:p>
    <w:p w14:paraId="79BB25C9" w14:textId="27284033" w:rsidR="00BC7380" w:rsidRPr="00A708A2" w:rsidRDefault="00BC7380" w:rsidP="0085234D">
      <w:pPr>
        <w:ind w:left="0"/>
        <w:rPr>
          <w:rFonts w:ascii="Arial" w:hAnsi="Arial" w:cs="Arial"/>
          <w:b/>
          <w:szCs w:val="24"/>
        </w:rPr>
      </w:pPr>
      <w:r w:rsidRPr="00A708A2">
        <w:rPr>
          <w:rFonts w:ascii="Arial" w:hAnsi="Arial" w:cs="Arial"/>
          <w:b/>
          <w:szCs w:val="24"/>
        </w:rPr>
        <w:t>How many preferences have I been awarded?</w:t>
      </w:r>
    </w:p>
    <w:p w14:paraId="4C982DC9" w14:textId="050A34F1" w:rsidR="00D12100" w:rsidRPr="00A708A2" w:rsidRDefault="009C408E" w:rsidP="07F33EBE">
      <w:pPr>
        <w:ind w:left="0"/>
        <w:rPr>
          <w:rFonts w:ascii="Arial" w:hAnsi="Arial" w:cs="Arial"/>
          <w:color w:val="17406D" w:themeColor="accent1"/>
          <w:szCs w:val="24"/>
        </w:rPr>
      </w:pPr>
      <w:r w:rsidRPr="00A708A2">
        <w:rPr>
          <w:rFonts w:ascii="Arial" w:hAnsi="Arial" w:cs="Arial"/>
          <w:color w:val="17406D" w:themeColor="accent1"/>
          <w:szCs w:val="24"/>
        </w:rPr>
        <w:t>Once you have been accepted onto the housing register we will write to tell you what kind of preference you</w:t>
      </w:r>
      <w:r w:rsidR="00981995" w:rsidRPr="00A708A2">
        <w:rPr>
          <w:rFonts w:ascii="Arial" w:hAnsi="Arial" w:cs="Arial"/>
          <w:color w:val="17406D" w:themeColor="accent1"/>
          <w:szCs w:val="24"/>
        </w:rPr>
        <w:t xml:space="preserve">r application </w:t>
      </w:r>
      <w:r w:rsidR="007A3E16" w:rsidRPr="00A708A2">
        <w:rPr>
          <w:rFonts w:ascii="Arial" w:hAnsi="Arial" w:cs="Arial"/>
          <w:color w:val="17406D" w:themeColor="accent1"/>
          <w:szCs w:val="24"/>
        </w:rPr>
        <w:t>has been awarded</w:t>
      </w:r>
      <w:r w:rsidRPr="00A708A2">
        <w:rPr>
          <w:rFonts w:ascii="Arial" w:hAnsi="Arial" w:cs="Arial"/>
          <w:color w:val="17406D" w:themeColor="accent1"/>
          <w:szCs w:val="24"/>
        </w:rPr>
        <w:t xml:space="preserve">. </w:t>
      </w:r>
      <w:r w:rsidR="007A3E16" w:rsidRPr="00A708A2">
        <w:rPr>
          <w:rFonts w:ascii="Arial" w:hAnsi="Arial" w:cs="Arial"/>
          <w:color w:val="17406D" w:themeColor="accent1"/>
          <w:szCs w:val="24"/>
        </w:rPr>
        <w:t xml:space="preserve">Details of how </w:t>
      </w:r>
      <w:r w:rsidR="00FA7B57" w:rsidRPr="00A708A2">
        <w:rPr>
          <w:rFonts w:ascii="Arial" w:hAnsi="Arial" w:cs="Arial"/>
          <w:color w:val="17406D" w:themeColor="accent1"/>
          <w:szCs w:val="24"/>
        </w:rPr>
        <w:t xml:space="preserve">applications are prioritised can be found in our Allocations Policy available </w:t>
      </w:r>
      <w:hyperlink r:id="rId19" w:history="1">
        <w:r w:rsidR="00721DE5" w:rsidRPr="00A708A2">
          <w:rPr>
            <w:rStyle w:val="Hyperlink"/>
            <w:rFonts w:ascii="Arial" w:hAnsi="Arial" w:cs="Arial"/>
            <w:szCs w:val="24"/>
          </w:rPr>
          <w:t>here</w:t>
        </w:r>
      </w:hyperlink>
    </w:p>
    <w:p w14:paraId="4C8E202F" w14:textId="4A52B888" w:rsidR="3FA67AEB" w:rsidRPr="00A708A2" w:rsidRDefault="3CBBE7C6" w:rsidP="52F2ABE0">
      <w:pPr>
        <w:ind w:left="0"/>
        <w:rPr>
          <w:rFonts w:ascii="Arial" w:hAnsi="Arial" w:cs="Arial"/>
          <w:b/>
          <w:szCs w:val="24"/>
        </w:rPr>
      </w:pPr>
      <w:r w:rsidRPr="00A708A2">
        <w:rPr>
          <w:rFonts w:ascii="Arial" w:hAnsi="Arial" w:cs="Arial"/>
          <w:b/>
          <w:szCs w:val="24"/>
        </w:rPr>
        <w:t xml:space="preserve">I do not think </w:t>
      </w:r>
      <w:r w:rsidR="00916016" w:rsidRPr="00A708A2">
        <w:rPr>
          <w:rFonts w:ascii="Arial" w:hAnsi="Arial" w:cs="Arial"/>
          <w:b/>
          <w:szCs w:val="24"/>
        </w:rPr>
        <w:t>I</w:t>
      </w:r>
      <w:r w:rsidRPr="00A708A2">
        <w:rPr>
          <w:rFonts w:ascii="Arial" w:hAnsi="Arial" w:cs="Arial"/>
          <w:b/>
          <w:szCs w:val="24"/>
        </w:rPr>
        <w:t xml:space="preserve"> have been awarded the correct pr</w:t>
      </w:r>
      <w:r w:rsidR="00A42AB6" w:rsidRPr="00A708A2">
        <w:rPr>
          <w:rFonts w:ascii="Arial" w:hAnsi="Arial" w:cs="Arial"/>
          <w:b/>
          <w:szCs w:val="24"/>
        </w:rPr>
        <w:t>eferences</w:t>
      </w:r>
      <w:r w:rsidR="08E71132" w:rsidRPr="00A708A2">
        <w:rPr>
          <w:rFonts w:ascii="Arial" w:hAnsi="Arial" w:cs="Arial"/>
          <w:b/>
          <w:szCs w:val="24"/>
        </w:rPr>
        <w:t>.</w:t>
      </w:r>
    </w:p>
    <w:p w14:paraId="2B41A73A" w14:textId="1F80C1D7" w:rsidR="00C33C7A" w:rsidRPr="00A708A2" w:rsidRDefault="33C125C1" w:rsidP="52F2ABE0">
      <w:pPr>
        <w:ind w:left="0"/>
        <w:rPr>
          <w:rFonts w:ascii="Arial" w:hAnsi="Arial" w:cs="Arial"/>
          <w:color w:val="17406D" w:themeColor="text2"/>
          <w:szCs w:val="24"/>
        </w:rPr>
      </w:pPr>
      <w:r w:rsidRPr="00A708A2">
        <w:rPr>
          <w:rFonts w:ascii="Arial" w:hAnsi="Arial" w:cs="Arial"/>
          <w:color w:val="17406D" w:themeColor="text2"/>
          <w:szCs w:val="24"/>
        </w:rPr>
        <w:t>Once your application is registered and you are informed of the outcome you are entitled to request a</w:t>
      </w:r>
      <w:r w:rsidR="227A4453" w:rsidRPr="00A708A2">
        <w:rPr>
          <w:rFonts w:ascii="Arial" w:hAnsi="Arial" w:cs="Arial"/>
          <w:color w:val="17406D" w:themeColor="text2"/>
          <w:szCs w:val="24"/>
        </w:rPr>
        <w:t xml:space="preserve"> </w:t>
      </w:r>
      <w:r w:rsidRPr="00A708A2">
        <w:rPr>
          <w:rFonts w:ascii="Arial" w:hAnsi="Arial" w:cs="Arial"/>
          <w:color w:val="17406D" w:themeColor="text2"/>
          <w:szCs w:val="24"/>
        </w:rPr>
        <w:t>review if you are not happy with the decision</w:t>
      </w:r>
      <w:r w:rsidR="00257E0A" w:rsidRPr="00A708A2">
        <w:rPr>
          <w:rFonts w:ascii="Arial" w:hAnsi="Arial" w:cs="Arial"/>
          <w:color w:val="17406D" w:themeColor="text2"/>
          <w:szCs w:val="24"/>
        </w:rPr>
        <w:t>.</w:t>
      </w:r>
      <w:r w:rsidRPr="00A708A2">
        <w:rPr>
          <w:rFonts w:ascii="Arial" w:hAnsi="Arial" w:cs="Arial"/>
          <w:color w:val="17406D" w:themeColor="text2"/>
          <w:szCs w:val="24"/>
        </w:rPr>
        <w:t xml:space="preserve"> </w:t>
      </w:r>
      <w:r w:rsidR="00107C9A" w:rsidRPr="00A708A2">
        <w:rPr>
          <w:rFonts w:ascii="Arial" w:hAnsi="Arial" w:cs="Arial"/>
          <w:color w:val="17406D" w:themeColor="text2"/>
          <w:szCs w:val="24"/>
        </w:rPr>
        <w:t>Information on how to request a review is</w:t>
      </w:r>
      <w:r w:rsidRPr="00A708A2">
        <w:rPr>
          <w:rFonts w:ascii="Arial" w:hAnsi="Arial" w:cs="Arial"/>
          <w:color w:val="17406D" w:themeColor="text2"/>
          <w:szCs w:val="24"/>
        </w:rPr>
        <w:t xml:space="preserve"> on the </w:t>
      </w:r>
      <w:r w:rsidR="240E74FB" w:rsidRPr="00A708A2">
        <w:rPr>
          <w:rFonts w:ascii="Arial" w:hAnsi="Arial" w:cs="Arial"/>
          <w:color w:val="17406D" w:themeColor="text2"/>
          <w:szCs w:val="24"/>
        </w:rPr>
        <w:t>registration</w:t>
      </w:r>
      <w:r w:rsidRPr="00A708A2">
        <w:rPr>
          <w:rFonts w:ascii="Arial" w:hAnsi="Arial" w:cs="Arial"/>
          <w:color w:val="17406D" w:themeColor="text2"/>
          <w:szCs w:val="24"/>
        </w:rPr>
        <w:t xml:space="preserve"> letter. </w:t>
      </w:r>
    </w:p>
    <w:p w14:paraId="304FE630" w14:textId="5A516925" w:rsidR="3FA67AEB" w:rsidRPr="00A708A2" w:rsidRDefault="3CBBE7C6" w:rsidP="3FA67AEB">
      <w:pPr>
        <w:ind w:left="0"/>
        <w:rPr>
          <w:rFonts w:ascii="Arial" w:hAnsi="Arial" w:cs="Arial"/>
          <w:b/>
          <w:szCs w:val="24"/>
        </w:rPr>
      </w:pPr>
      <w:r w:rsidRPr="00A708A2">
        <w:rPr>
          <w:rFonts w:ascii="Arial" w:hAnsi="Arial" w:cs="Arial"/>
          <w:b/>
          <w:szCs w:val="24"/>
        </w:rPr>
        <w:t>I would like to add to my application.</w:t>
      </w:r>
    </w:p>
    <w:p w14:paraId="5E17A3C5" w14:textId="41147BF5" w:rsidR="00CA4B7B" w:rsidRPr="00A708A2" w:rsidRDefault="00CA4B7B" w:rsidP="4E4C056E">
      <w:pPr>
        <w:ind w:left="0"/>
        <w:rPr>
          <w:rFonts w:ascii="Arial" w:hAnsi="Arial" w:cs="Arial"/>
          <w:color w:val="17406D" w:themeColor="text2"/>
          <w:szCs w:val="24"/>
        </w:rPr>
      </w:pPr>
      <w:r w:rsidRPr="00A708A2">
        <w:rPr>
          <w:rFonts w:ascii="Arial" w:hAnsi="Arial" w:cs="Arial"/>
          <w:color w:val="17406D" w:themeColor="text2"/>
          <w:szCs w:val="24"/>
        </w:rPr>
        <w:t xml:space="preserve">You can inform us of any changes via the change of circumstances from which can be found here: </w:t>
      </w:r>
      <w:hyperlink r:id="rId20" w:history="1">
        <w:r w:rsidR="00107C9A" w:rsidRPr="00A708A2">
          <w:rPr>
            <w:rStyle w:val="Hyperlink"/>
            <w:rFonts w:ascii="Arial" w:hAnsi="Arial" w:cs="Arial"/>
            <w:szCs w:val="24"/>
          </w:rPr>
          <w:t>Social housing register - change in circumstances | London Borough of Barking and Dagenham (lbbd.gov.uk)</w:t>
        </w:r>
      </w:hyperlink>
    </w:p>
    <w:p w14:paraId="33A6EADD" w14:textId="0FA23D55" w:rsidR="3CBBE7C6" w:rsidRPr="00A708A2" w:rsidRDefault="3CBBE7C6" w:rsidP="4E4C056E">
      <w:pPr>
        <w:ind w:left="0"/>
        <w:rPr>
          <w:rFonts w:ascii="Arial" w:hAnsi="Arial" w:cs="Arial"/>
          <w:b/>
          <w:szCs w:val="24"/>
        </w:rPr>
      </w:pPr>
      <w:r w:rsidRPr="00A708A2">
        <w:rPr>
          <w:rFonts w:ascii="Arial" w:hAnsi="Arial" w:cs="Arial"/>
          <w:b/>
          <w:szCs w:val="24"/>
        </w:rPr>
        <w:t xml:space="preserve">I am trying to apply but am told </w:t>
      </w:r>
      <w:r w:rsidR="00A42AB6" w:rsidRPr="00A708A2">
        <w:rPr>
          <w:rFonts w:ascii="Arial" w:hAnsi="Arial" w:cs="Arial"/>
          <w:b/>
          <w:szCs w:val="24"/>
        </w:rPr>
        <w:t>I</w:t>
      </w:r>
      <w:r w:rsidRPr="00A708A2">
        <w:rPr>
          <w:rFonts w:ascii="Arial" w:hAnsi="Arial" w:cs="Arial"/>
          <w:b/>
          <w:szCs w:val="24"/>
        </w:rPr>
        <w:t xml:space="preserve"> already have an existing application</w:t>
      </w:r>
      <w:r w:rsidR="64BDC289" w:rsidRPr="00A708A2">
        <w:rPr>
          <w:rFonts w:ascii="Arial" w:hAnsi="Arial" w:cs="Arial"/>
          <w:b/>
          <w:szCs w:val="24"/>
        </w:rPr>
        <w:t>.</w:t>
      </w:r>
    </w:p>
    <w:p w14:paraId="3C522609" w14:textId="13375B85" w:rsidR="00911477" w:rsidRPr="00A708A2" w:rsidRDefault="00911477" w:rsidP="1E8F56C9">
      <w:pPr>
        <w:ind w:left="0"/>
        <w:rPr>
          <w:rFonts w:ascii="Arial" w:hAnsi="Arial" w:cs="Arial"/>
          <w:color w:val="17406D" w:themeColor="text2"/>
          <w:szCs w:val="24"/>
        </w:rPr>
      </w:pPr>
      <w:r w:rsidRPr="00A708A2">
        <w:rPr>
          <w:rFonts w:ascii="Arial" w:hAnsi="Arial" w:cs="Arial"/>
          <w:color w:val="17406D" w:themeColor="text2"/>
          <w:szCs w:val="24"/>
        </w:rPr>
        <w:t xml:space="preserve">If you have already submitted an application, there is no need for you to complete another one. Due to the high volume of applications, we may have not have started reviewing your application and documents yet. This can take around 7 months plus, we ask that you do not </w:t>
      </w:r>
      <w:r w:rsidRPr="00A708A2">
        <w:rPr>
          <w:rFonts w:ascii="Arial" w:hAnsi="Arial" w:cs="Arial"/>
          <w:color w:val="17406D" w:themeColor="text2"/>
          <w:szCs w:val="24"/>
        </w:rPr>
        <w:lastRenderedPageBreak/>
        <w:t xml:space="preserve">contact us during this time, as this could delay the reviewing time further. If you are </w:t>
      </w:r>
      <w:r w:rsidR="00A041E6" w:rsidRPr="00A708A2">
        <w:rPr>
          <w:rFonts w:ascii="Arial" w:hAnsi="Arial" w:cs="Arial"/>
          <w:color w:val="17406D" w:themeColor="text2"/>
          <w:szCs w:val="24"/>
        </w:rPr>
        <w:t>certain that you have not completed an application form, please contact us on:</w:t>
      </w:r>
      <w:r w:rsidR="7B49C8A7" w:rsidRPr="00A708A2">
        <w:rPr>
          <w:rFonts w:ascii="Arial" w:hAnsi="Arial" w:cs="Arial"/>
          <w:color w:val="17406D" w:themeColor="text2"/>
          <w:szCs w:val="24"/>
        </w:rPr>
        <w:t xml:space="preserve"> </w:t>
      </w:r>
      <w:hyperlink r:id="rId21">
        <w:r w:rsidR="7B49C8A7" w:rsidRPr="00A708A2">
          <w:rPr>
            <w:rStyle w:val="Hyperlink"/>
            <w:rFonts w:ascii="Arial" w:hAnsi="Arial" w:cs="Arial"/>
            <w:color w:val="17406D" w:themeColor="text2"/>
            <w:szCs w:val="24"/>
          </w:rPr>
          <w:t>socialhousingregister@lbbd.gov.uk</w:t>
        </w:r>
      </w:hyperlink>
    </w:p>
    <w:p w14:paraId="40F359E4" w14:textId="77777777" w:rsidR="00EB6E82" w:rsidRPr="00A708A2" w:rsidRDefault="00EB6E82" w:rsidP="00EB6E82">
      <w:pPr>
        <w:ind w:left="0"/>
        <w:rPr>
          <w:rFonts w:ascii="Arial" w:hAnsi="Arial" w:cs="Arial"/>
          <w:b/>
          <w:bCs/>
          <w:szCs w:val="24"/>
        </w:rPr>
      </w:pPr>
      <w:r w:rsidRPr="00A708A2">
        <w:rPr>
          <w:rFonts w:ascii="Arial" w:hAnsi="Arial" w:cs="Arial"/>
          <w:b/>
          <w:bCs/>
          <w:szCs w:val="24"/>
        </w:rPr>
        <w:t>How many hours do I need to work to get a working preference?</w:t>
      </w:r>
    </w:p>
    <w:p w14:paraId="6CFC5918" w14:textId="09B932B6" w:rsidR="00EB6E82" w:rsidRPr="00A708A2" w:rsidRDefault="00EB6E82" w:rsidP="00EB6E82">
      <w:pPr>
        <w:ind w:left="0"/>
        <w:rPr>
          <w:rFonts w:ascii="Arial" w:hAnsi="Arial" w:cs="Arial"/>
          <w:color w:val="17406D" w:themeColor="text2"/>
          <w:szCs w:val="24"/>
        </w:rPr>
      </w:pPr>
      <w:r w:rsidRPr="00A708A2">
        <w:rPr>
          <w:rFonts w:ascii="Arial" w:hAnsi="Arial" w:cs="Arial"/>
          <w:color w:val="17406D" w:themeColor="text2"/>
          <w:szCs w:val="24"/>
        </w:rPr>
        <w:t>To qualify for the non-statutory employment reasonable preference</w:t>
      </w:r>
      <w:r w:rsidR="00B946AE" w:rsidRPr="00A708A2">
        <w:rPr>
          <w:rFonts w:ascii="Arial" w:hAnsi="Arial" w:cs="Arial"/>
          <w:color w:val="17406D" w:themeColor="text2"/>
          <w:szCs w:val="24"/>
        </w:rPr>
        <w:t xml:space="preserve"> </w:t>
      </w:r>
      <w:r w:rsidRPr="00A708A2">
        <w:rPr>
          <w:rFonts w:ascii="Arial" w:hAnsi="Arial" w:cs="Arial"/>
          <w:color w:val="17406D" w:themeColor="text2"/>
          <w:szCs w:val="24"/>
        </w:rPr>
        <w:t xml:space="preserve">the main applicant and /or </w:t>
      </w:r>
      <w:r w:rsidR="00B946AE" w:rsidRPr="00A708A2">
        <w:rPr>
          <w:rFonts w:ascii="Arial" w:hAnsi="Arial" w:cs="Arial"/>
          <w:color w:val="17406D" w:themeColor="text2"/>
          <w:szCs w:val="24"/>
        </w:rPr>
        <w:t xml:space="preserve"> their </w:t>
      </w:r>
      <w:r w:rsidRPr="00A708A2">
        <w:rPr>
          <w:rFonts w:ascii="Arial" w:hAnsi="Arial" w:cs="Arial"/>
          <w:color w:val="17406D" w:themeColor="text2"/>
          <w:szCs w:val="24"/>
        </w:rPr>
        <w:t>partner</w:t>
      </w:r>
      <w:r w:rsidR="00EB2C99" w:rsidRPr="00A708A2">
        <w:rPr>
          <w:rFonts w:ascii="Arial" w:hAnsi="Arial" w:cs="Arial"/>
          <w:color w:val="17406D" w:themeColor="text2"/>
          <w:szCs w:val="24"/>
        </w:rPr>
        <w:t xml:space="preserve"> must provide evidence that they</w:t>
      </w:r>
      <w:r w:rsidR="006B18ED" w:rsidRPr="00A708A2">
        <w:rPr>
          <w:rFonts w:ascii="Arial" w:hAnsi="Arial" w:cs="Arial"/>
          <w:color w:val="17406D" w:themeColor="text2"/>
          <w:szCs w:val="24"/>
        </w:rPr>
        <w:t xml:space="preserve"> are in contracted emplo</w:t>
      </w:r>
      <w:r w:rsidR="00595195" w:rsidRPr="00A708A2">
        <w:rPr>
          <w:rFonts w:ascii="Arial" w:hAnsi="Arial" w:cs="Arial"/>
          <w:color w:val="17406D" w:themeColor="text2"/>
          <w:szCs w:val="24"/>
        </w:rPr>
        <w:t>yment</w:t>
      </w:r>
      <w:r w:rsidR="002F1C65" w:rsidRPr="00A708A2">
        <w:rPr>
          <w:rFonts w:ascii="Arial" w:hAnsi="Arial" w:cs="Arial"/>
          <w:color w:val="17406D" w:themeColor="text2"/>
          <w:szCs w:val="24"/>
        </w:rPr>
        <w:t xml:space="preserve"> or self employed working </w:t>
      </w:r>
      <w:r w:rsidR="00337E70" w:rsidRPr="00A708A2">
        <w:rPr>
          <w:rFonts w:ascii="Arial" w:hAnsi="Arial" w:cs="Arial"/>
          <w:color w:val="17406D" w:themeColor="text2"/>
          <w:szCs w:val="24"/>
        </w:rPr>
        <w:t xml:space="preserve">16 hours or more per week. </w:t>
      </w:r>
      <w:r w:rsidRPr="00A708A2">
        <w:rPr>
          <w:rFonts w:ascii="Arial" w:hAnsi="Arial" w:cs="Arial"/>
          <w:color w:val="17406D" w:themeColor="text2"/>
          <w:szCs w:val="24"/>
        </w:rPr>
        <w:t xml:space="preserve">More information </w:t>
      </w:r>
      <w:r w:rsidR="00331FC8" w:rsidRPr="00A708A2">
        <w:rPr>
          <w:rFonts w:ascii="Arial" w:hAnsi="Arial" w:cs="Arial"/>
          <w:color w:val="17406D" w:themeColor="text2"/>
          <w:szCs w:val="24"/>
        </w:rPr>
        <w:t xml:space="preserve">about </w:t>
      </w:r>
      <w:r w:rsidR="000A6DF2" w:rsidRPr="00A708A2">
        <w:rPr>
          <w:rFonts w:ascii="Arial" w:hAnsi="Arial" w:cs="Arial"/>
          <w:color w:val="17406D" w:themeColor="text2"/>
          <w:szCs w:val="24"/>
        </w:rPr>
        <w:t>the</w:t>
      </w:r>
      <w:r w:rsidR="00331FC8" w:rsidRPr="00A708A2">
        <w:rPr>
          <w:rFonts w:ascii="Arial" w:hAnsi="Arial" w:cs="Arial"/>
          <w:color w:val="17406D" w:themeColor="text2"/>
          <w:szCs w:val="24"/>
        </w:rPr>
        <w:t xml:space="preserve"> evidence of employment </w:t>
      </w:r>
      <w:r w:rsidR="000A6DF2" w:rsidRPr="00A708A2">
        <w:rPr>
          <w:rFonts w:ascii="Arial" w:hAnsi="Arial" w:cs="Arial"/>
          <w:color w:val="17406D" w:themeColor="text2"/>
          <w:szCs w:val="24"/>
        </w:rPr>
        <w:t xml:space="preserve">which needs to be provided can be </w:t>
      </w:r>
      <w:r w:rsidR="00B910D7" w:rsidRPr="00A708A2">
        <w:rPr>
          <w:rFonts w:ascii="Arial" w:hAnsi="Arial" w:cs="Arial"/>
          <w:color w:val="17406D" w:themeColor="text2"/>
          <w:szCs w:val="24"/>
        </w:rPr>
        <w:t>found at</w:t>
      </w:r>
      <w:r w:rsidR="00331FC8" w:rsidRPr="00A708A2">
        <w:rPr>
          <w:rFonts w:ascii="Arial" w:hAnsi="Arial" w:cs="Arial"/>
          <w:color w:val="17406D" w:themeColor="text2"/>
          <w:szCs w:val="24"/>
        </w:rPr>
        <w:t xml:space="preserve"> </w:t>
      </w:r>
      <w:hyperlink r:id="rId22" w:history="1">
        <w:r w:rsidR="000A6DF2" w:rsidRPr="00A708A2">
          <w:rPr>
            <w:rStyle w:val="Hyperlink"/>
            <w:rFonts w:ascii="Arial" w:hAnsi="Arial" w:cs="Arial"/>
            <w:szCs w:val="24"/>
          </w:rPr>
          <w:t>What documents do you need? | London Borough of Barking and Dagenham (lbbd.gov.uk)</w:t>
        </w:r>
      </w:hyperlink>
    </w:p>
    <w:p w14:paraId="67AEA938" w14:textId="77777777" w:rsidR="00FA3DEC" w:rsidRPr="00A708A2" w:rsidRDefault="00FA3DEC" w:rsidP="00FA3DEC">
      <w:pPr>
        <w:ind w:left="0"/>
        <w:rPr>
          <w:rFonts w:ascii="Arial" w:hAnsi="Arial" w:cs="Arial"/>
          <w:b/>
          <w:bCs/>
          <w:szCs w:val="24"/>
        </w:rPr>
      </w:pPr>
      <w:r w:rsidRPr="00A708A2">
        <w:rPr>
          <w:rFonts w:ascii="Arial" w:hAnsi="Arial" w:cs="Arial"/>
          <w:b/>
          <w:bCs/>
          <w:szCs w:val="24"/>
        </w:rPr>
        <w:t>I applied for social housing but have not received confirmation of my application.</w:t>
      </w:r>
    </w:p>
    <w:p w14:paraId="329EB9E3" w14:textId="01F76AAE" w:rsidR="00FA3DEC" w:rsidRPr="00A708A2" w:rsidRDefault="00FA3DEC" w:rsidP="00FA3DEC">
      <w:pPr>
        <w:ind w:left="0"/>
        <w:rPr>
          <w:rFonts w:ascii="Arial" w:hAnsi="Arial" w:cs="Arial"/>
          <w:szCs w:val="24"/>
        </w:rPr>
      </w:pPr>
      <w:r w:rsidRPr="00A708A2">
        <w:rPr>
          <w:rStyle w:val="Strong"/>
          <w:rFonts w:ascii="Arial" w:hAnsi="Arial" w:cs="Arial"/>
          <w:b w:val="0"/>
          <w:bCs w:val="0"/>
          <w:color w:val="17406D" w:themeColor="accent1"/>
          <w:szCs w:val="24"/>
        </w:rPr>
        <w:t xml:space="preserve">We are currently experiencing high volumes of applications which means that the waiting time to review applications before they can join the register can take around 7 months plus. We ask that you do not contact us during this time, as this could delay the reviewing time further. To see current waiting times in LBBD </w:t>
      </w:r>
      <w:hyperlink r:id="rId23" w:anchor="7ff859a6" w:history="1">
        <w:r w:rsidR="00D97225" w:rsidRPr="00A708A2">
          <w:rPr>
            <w:rStyle w:val="Hyperlink"/>
            <w:rFonts w:ascii="Arial" w:hAnsi="Arial" w:cs="Arial"/>
            <w:szCs w:val="24"/>
          </w:rPr>
          <w:t>Apply for social housing | London Borough of Barking and Dagenham (lbbd.gov.uk)</w:t>
        </w:r>
      </w:hyperlink>
      <w:r w:rsidR="00D97225" w:rsidRPr="00A708A2">
        <w:rPr>
          <w:rFonts w:ascii="Arial" w:hAnsi="Arial" w:cs="Arial"/>
          <w:szCs w:val="24"/>
        </w:rPr>
        <w:t xml:space="preserve"> </w:t>
      </w:r>
    </w:p>
    <w:p w14:paraId="0B8409D2" w14:textId="77777777" w:rsidR="03BB4677" w:rsidRPr="00A708A2" w:rsidRDefault="00A42AB6" w:rsidP="03BB4677">
      <w:pPr>
        <w:ind w:left="0"/>
        <w:rPr>
          <w:rFonts w:ascii="Arial" w:hAnsi="Arial" w:cs="Arial"/>
          <w:b/>
          <w:szCs w:val="24"/>
        </w:rPr>
      </w:pPr>
      <w:r w:rsidRPr="00A708A2">
        <w:rPr>
          <w:rFonts w:ascii="Arial" w:hAnsi="Arial" w:cs="Arial"/>
          <w:b/>
          <w:szCs w:val="24"/>
        </w:rPr>
        <w:t>I</w:t>
      </w:r>
      <w:r w:rsidR="3CBBE7C6" w:rsidRPr="00A708A2">
        <w:rPr>
          <w:rFonts w:ascii="Arial" w:hAnsi="Arial" w:cs="Arial"/>
          <w:b/>
          <w:szCs w:val="24"/>
        </w:rPr>
        <w:t xml:space="preserve"> have sent loads of emails regarding my application</w:t>
      </w:r>
      <w:r w:rsidR="00FE2474" w:rsidRPr="00A708A2">
        <w:rPr>
          <w:rFonts w:ascii="Arial" w:hAnsi="Arial" w:cs="Arial"/>
          <w:b/>
          <w:szCs w:val="24"/>
        </w:rPr>
        <w:t xml:space="preserve"> and my assessment officer has not responded to me.</w:t>
      </w:r>
    </w:p>
    <w:p w14:paraId="7A0B12D7" w14:textId="4EC95110" w:rsidR="007E6B1E" w:rsidRPr="00A708A2" w:rsidRDefault="00AC303F" w:rsidP="4E4C056E">
      <w:pPr>
        <w:ind w:left="0"/>
        <w:rPr>
          <w:rFonts w:ascii="Arial" w:hAnsi="Arial" w:cs="Arial"/>
          <w:color w:val="17406D" w:themeColor="text2"/>
          <w:szCs w:val="24"/>
        </w:rPr>
      </w:pPr>
      <w:r w:rsidRPr="00A708A2">
        <w:rPr>
          <w:rFonts w:ascii="Arial" w:hAnsi="Arial" w:cs="Arial"/>
          <w:color w:val="17406D" w:themeColor="text2"/>
          <w:szCs w:val="24"/>
        </w:rPr>
        <w:t xml:space="preserve">We will usually get back to you within 4 weeks as long as you have provided all of the information we need.  Due to the high volume of applications, and correspondence we ask that you do not contact us during this time, as this could delay the reviewing time further. Your assessment officer will make contact </w:t>
      </w:r>
      <w:r w:rsidR="2DC20B13" w:rsidRPr="00A708A2">
        <w:rPr>
          <w:rFonts w:ascii="Arial" w:hAnsi="Arial" w:cs="Arial"/>
          <w:color w:val="17406D" w:themeColor="text2"/>
          <w:szCs w:val="24"/>
        </w:rPr>
        <w:t xml:space="preserve">with you once they have assessed your application or reviewing information you have sent us. </w:t>
      </w:r>
    </w:p>
    <w:p w14:paraId="62779718" w14:textId="7196D2F3" w:rsidR="00EB6E82" w:rsidRPr="00A708A2" w:rsidRDefault="00BF07CE" w:rsidP="4E4C056E">
      <w:pPr>
        <w:ind w:left="0"/>
        <w:rPr>
          <w:rFonts w:ascii="Arial" w:hAnsi="Arial" w:cs="Arial"/>
          <w:b/>
          <w:bCs/>
          <w:szCs w:val="24"/>
          <w:u w:val="single"/>
        </w:rPr>
      </w:pPr>
      <w:r w:rsidRPr="00A708A2">
        <w:rPr>
          <w:rFonts w:ascii="Arial" w:hAnsi="Arial" w:cs="Arial"/>
          <w:b/>
          <w:bCs/>
          <w:szCs w:val="24"/>
          <w:u w:val="single"/>
        </w:rPr>
        <w:t xml:space="preserve">Additional preferences, </w:t>
      </w:r>
      <w:r w:rsidR="00AC303F" w:rsidRPr="00A708A2">
        <w:rPr>
          <w:rFonts w:ascii="Arial" w:hAnsi="Arial" w:cs="Arial"/>
          <w:b/>
          <w:bCs/>
          <w:szCs w:val="24"/>
          <w:u w:val="single"/>
        </w:rPr>
        <w:t>documentation and decisions</w:t>
      </w:r>
      <w:r w:rsidR="00FA3DEC" w:rsidRPr="00A708A2">
        <w:rPr>
          <w:rFonts w:ascii="Arial" w:hAnsi="Arial" w:cs="Arial"/>
          <w:b/>
          <w:bCs/>
          <w:szCs w:val="24"/>
          <w:u w:val="single"/>
        </w:rPr>
        <w:t xml:space="preserve"> </w:t>
      </w:r>
    </w:p>
    <w:p w14:paraId="6C39F12C" w14:textId="77777777" w:rsidR="003B1B93" w:rsidRPr="003B1B93" w:rsidRDefault="003B1B93" w:rsidP="00DD4E40">
      <w:pPr>
        <w:ind w:left="0"/>
        <w:rPr>
          <w:rFonts w:ascii="Arial" w:hAnsi="Arial" w:cs="Arial"/>
          <w:b/>
          <w:bCs/>
        </w:rPr>
      </w:pPr>
      <w:r w:rsidRPr="003B1B93">
        <w:rPr>
          <w:rFonts w:ascii="Arial" w:hAnsi="Arial" w:cs="Arial"/>
          <w:b/>
          <w:bCs/>
        </w:rPr>
        <w:t>I need to send in documents but not sure where to do so.</w:t>
      </w:r>
    </w:p>
    <w:p w14:paraId="0DA9581D" w14:textId="721A4EDC" w:rsidR="00DD4E40" w:rsidRPr="003B1B93" w:rsidRDefault="003B1B93" w:rsidP="003B1B93">
      <w:pPr>
        <w:ind w:left="0"/>
        <w:rPr>
          <w:rFonts w:ascii="Arial" w:hAnsi="Arial" w:cs="Arial"/>
          <w:color w:val="17406D" w:themeColor="text2"/>
        </w:rPr>
      </w:pPr>
      <w:r w:rsidRPr="003B1B93">
        <w:rPr>
          <w:rFonts w:ascii="Arial" w:hAnsi="Arial" w:cs="Arial"/>
          <w:color w:val="17406D" w:themeColor="text2"/>
        </w:rPr>
        <w:t xml:space="preserve">Please refer to the request letter we sent to you, this will provide the details of where your documents need to be sent. </w:t>
      </w:r>
    </w:p>
    <w:p w14:paraId="557BC6A4" w14:textId="260118E0" w:rsidR="00BF07CE" w:rsidRPr="00A708A2" w:rsidRDefault="00BF07CE" w:rsidP="00BF07CE">
      <w:pPr>
        <w:ind w:left="0"/>
        <w:rPr>
          <w:rFonts w:ascii="Arial" w:hAnsi="Arial" w:cs="Arial"/>
          <w:b/>
          <w:bCs/>
          <w:szCs w:val="24"/>
        </w:rPr>
      </w:pPr>
      <w:r w:rsidRPr="00A708A2">
        <w:rPr>
          <w:rFonts w:ascii="Arial" w:hAnsi="Arial" w:cs="Arial"/>
          <w:b/>
          <w:bCs/>
          <w:szCs w:val="24"/>
        </w:rPr>
        <w:t>I sent in documents and have not heard back.</w:t>
      </w:r>
    </w:p>
    <w:p w14:paraId="0880690F" w14:textId="6AC634C4" w:rsidR="00BF07CE" w:rsidRPr="00A708A2" w:rsidRDefault="00BF07CE" w:rsidP="00BF07CE">
      <w:pPr>
        <w:ind w:left="0"/>
        <w:rPr>
          <w:rFonts w:ascii="Arial" w:hAnsi="Arial" w:cs="Arial"/>
          <w:color w:val="17406D" w:themeColor="accent1"/>
          <w:szCs w:val="24"/>
        </w:rPr>
      </w:pPr>
      <w:r w:rsidRPr="00A708A2">
        <w:rPr>
          <w:rFonts w:ascii="Arial" w:hAnsi="Arial" w:cs="Arial"/>
          <w:color w:val="17406D" w:themeColor="accent1"/>
          <w:szCs w:val="24"/>
        </w:rPr>
        <w:t xml:space="preserve">Due to the high volume of applications, we may not have started reviewing your documents yet. This can take around 7 months plus, we ask that you do not contact us during this time, as this could delay the reviewing time further. </w:t>
      </w:r>
    </w:p>
    <w:p w14:paraId="2AD14ACB" w14:textId="74D55D3A" w:rsidR="2690EAD1" w:rsidRPr="00A708A2" w:rsidRDefault="420167AD" w:rsidP="2690EAD1">
      <w:pPr>
        <w:ind w:left="0"/>
        <w:rPr>
          <w:rFonts w:ascii="Arial" w:hAnsi="Arial" w:cs="Arial"/>
          <w:b/>
          <w:szCs w:val="24"/>
        </w:rPr>
      </w:pPr>
      <w:r w:rsidRPr="00A708A2">
        <w:rPr>
          <w:rFonts w:ascii="Arial" w:hAnsi="Arial" w:cs="Arial"/>
          <w:b/>
          <w:szCs w:val="24"/>
        </w:rPr>
        <w:t xml:space="preserve">When </w:t>
      </w:r>
      <w:r w:rsidR="00406FA6" w:rsidRPr="00A708A2">
        <w:rPr>
          <w:rFonts w:ascii="Arial" w:hAnsi="Arial" w:cs="Arial"/>
          <w:b/>
          <w:szCs w:val="24"/>
        </w:rPr>
        <w:t>I</w:t>
      </w:r>
      <w:r w:rsidRPr="00A708A2">
        <w:rPr>
          <w:rFonts w:ascii="Arial" w:hAnsi="Arial" w:cs="Arial"/>
          <w:b/>
          <w:szCs w:val="24"/>
        </w:rPr>
        <w:t xml:space="preserve"> applied your email stated that someone would contact me within 16 </w:t>
      </w:r>
      <w:r w:rsidR="77DD2A74" w:rsidRPr="00A708A2">
        <w:rPr>
          <w:rFonts w:ascii="Arial" w:hAnsi="Arial" w:cs="Arial"/>
          <w:b/>
          <w:szCs w:val="24"/>
        </w:rPr>
        <w:t>weeks,</w:t>
      </w:r>
      <w:r w:rsidRPr="00A708A2">
        <w:rPr>
          <w:rFonts w:ascii="Arial" w:hAnsi="Arial" w:cs="Arial"/>
          <w:b/>
          <w:szCs w:val="24"/>
        </w:rPr>
        <w:t xml:space="preserve"> but </w:t>
      </w:r>
      <w:r w:rsidR="0071055A" w:rsidRPr="00A708A2">
        <w:rPr>
          <w:rFonts w:ascii="Arial" w:hAnsi="Arial" w:cs="Arial"/>
          <w:b/>
          <w:szCs w:val="24"/>
        </w:rPr>
        <w:t>I</w:t>
      </w:r>
      <w:r w:rsidRPr="00A708A2">
        <w:rPr>
          <w:rFonts w:ascii="Arial" w:hAnsi="Arial" w:cs="Arial"/>
          <w:b/>
          <w:szCs w:val="24"/>
        </w:rPr>
        <w:t xml:space="preserve"> have not heard anything.</w:t>
      </w:r>
    </w:p>
    <w:p w14:paraId="6FF9C8B8" w14:textId="768E81A2" w:rsidR="004164F1" w:rsidRPr="00A708A2" w:rsidRDefault="004164F1" w:rsidP="2690EAD1">
      <w:pPr>
        <w:ind w:left="0"/>
        <w:rPr>
          <w:rFonts w:ascii="Arial" w:hAnsi="Arial" w:cs="Arial"/>
          <w:b/>
          <w:bCs/>
          <w:szCs w:val="24"/>
        </w:rPr>
      </w:pPr>
      <w:r w:rsidRPr="00A708A2">
        <w:rPr>
          <w:rFonts w:ascii="Arial" w:hAnsi="Arial" w:cs="Arial"/>
          <w:color w:val="17406D" w:themeColor="accent1"/>
          <w:szCs w:val="24"/>
        </w:rPr>
        <w:t xml:space="preserve">Due to the high volume of applications our assessment officers are </w:t>
      </w:r>
      <w:r w:rsidR="0081332C" w:rsidRPr="00A708A2">
        <w:rPr>
          <w:rFonts w:ascii="Arial" w:hAnsi="Arial" w:cs="Arial"/>
          <w:color w:val="17406D" w:themeColor="accent1"/>
          <w:szCs w:val="24"/>
        </w:rPr>
        <w:t>working hard to get through these all. However as stated on our website, the current wait time f</w:t>
      </w:r>
      <w:r w:rsidR="00CD1A02" w:rsidRPr="00A708A2">
        <w:rPr>
          <w:rFonts w:ascii="Arial" w:hAnsi="Arial" w:cs="Arial"/>
          <w:color w:val="17406D" w:themeColor="accent1"/>
          <w:szCs w:val="24"/>
        </w:rPr>
        <w:t>or reviewing applications to join the social housing register is 7 months plus.</w:t>
      </w:r>
    </w:p>
    <w:p w14:paraId="4788CAA5" w14:textId="0B9CB436" w:rsidR="06E869FD" w:rsidRPr="00A708A2" w:rsidRDefault="420167AD" w:rsidP="06E869FD">
      <w:pPr>
        <w:ind w:left="0"/>
        <w:rPr>
          <w:rFonts w:ascii="Arial" w:hAnsi="Arial" w:cs="Arial"/>
          <w:b/>
          <w:szCs w:val="24"/>
        </w:rPr>
      </w:pPr>
      <w:r w:rsidRPr="00A708A2">
        <w:rPr>
          <w:rFonts w:ascii="Arial" w:hAnsi="Arial" w:cs="Arial"/>
          <w:b/>
          <w:szCs w:val="24"/>
        </w:rPr>
        <w:t>I would like to appeal/review pr</w:t>
      </w:r>
      <w:r w:rsidR="0071055A" w:rsidRPr="00A708A2">
        <w:rPr>
          <w:rFonts w:ascii="Arial" w:hAnsi="Arial" w:cs="Arial"/>
          <w:b/>
          <w:szCs w:val="24"/>
        </w:rPr>
        <w:t>eferences</w:t>
      </w:r>
      <w:r w:rsidRPr="00A708A2">
        <w:rPr>
          <w:rFonts w:ascii="Arial" w:hAnsi="Arial" w:cs="Arial"/>
          <w:b/>
          <w:szCs w:val="24"/>
        </w:rPr>
        <w:t xml:space="preserve"> awarded to my application</w:t>
      </w:r>
      <w:r w:rsidR="56ED0846" w:rsidRPr="00A708A2">
        <w:rPr>
          <w:rFonts w:ascii="Arial" w:hAnsi="Arial" w:cs="Arial"/>
          <w:b/>
          <w:szCs w:val="24"/>
        </w:rPr>
        <w:t>.</w:t>
      </w:r>
    </w:p>
    <w:p w14:paraId="062DADE9" w14:textId="754A34D7" w:rsidR="00CD1A02" w:rsidRPr="00A708A2" w:rsidRDefault="00261216" w:rsidP="06E869FD">
      <w:pPr>
        <w:ind w:left="0"/>
        <w:rPr>
          <w:rFonts w:ascii="Arial" w:hAnsi="Arial" w:cs="Arial"/>
          <w:color w:val="17406D" w:themeColor="text2"/>
          <w:szCs w:val="24"/>
        </w:rPr>
      </w:pPr>
      <w:r w:rsidRPr="00A708A2">
        <w:rPr>
          <w:rFonts w:ascii="Arial" w:hAnsi="Arial" w:cs="Arial"/>
          <w:color w:val="17406D" w:themeColor="text2"/>
          <w:szCs w:val="24"/>
        </w:rPr>
        <w:lastRenderedPageBreak/>
        <w:t xml:space="preserve">As an applicant, you have the right to request a review of a decision in relation to the assessment of your application. You must request a review within 21 days of being notified of the decision. </w:t>
      </w:r>
      <w:r w:rsidR="00F84999" w:rsidRPr="00A708A2">
        <w:rPr>
          <w:rFonts w:ascii="Arial" w:hAnsi="Arial" w:cs="Arial"/>
          <w:color w:val="17406D" w:themeColor="text2"/>
          <w:szCs w:val="24"/>
        </w:rPr>
        <w:t xml:space="preserve">The details of how to request a review can be found on the outcome letter sent to you. </w:t>
      </w:r>
    </w:p>
    <w:p w14:paraId="1C84BDE4" w14:textId="35DB3430" w:rsidR="798FA056" w:rsidRPr="00A708A2" w:rsidRDefault="420167AD" w:rsidP="798FA056">
      <w:pPr>
        <w:ind w:left="0"/>
        <w:rPr>
          <w:rFonts w:ascii="Arial" w:hAnsi="Arial" w:cs="Arial"/>
          <w:b/>
          <w:szCs w:val="24"/>
        </w:rPr>
      </w:pPr>
      <w:r w:rsidRPr="00A708A2">
        <w:rPr>
          <w:rFonts w:ascii="Arial" w:hAnsi="Arial" w:cs="Arial"/>
          <w:b/>
          <w:szCs w:val="24"/>
        </w:rPr>
        <w:t>Why has my application been cancelled/suspended?</w:t>
      </w:r>
    </w:p>
    <w:p w14:paraId="0BD53170" w14:textId="59E1A45A" w:rsidR="00261216" w:rsidRPr="00A708A2" w:rsidRDefault="00261216" w:rsidP="798FA056">
      <w:pPr>
        <w:ind w:left="0"/>
        <w:rPr>
          <w:rFonts w:ascii="Arial" w:hAnsi="Arial" w:cs="Arial"/>
          <w:color w:val="17406D" w:themeColor="text2"/>
          <w:szCs w:val="24"/>
        </w:rPr>
      </w:pPr>
      <w:r w:rsidRPr="00A708A2">
        <w:rPr>
          <w:rFonts w:ascii="Arial" w:hAnsi="Arial" w:cs="Arial"/>
          <w:color w:val="17406D" w:themeColor="text2"/>
          <w:szCs w:val="24"/>
        </w:rPr>
        <w:t>There could be a few reasons for this:</w:t>
      </w:r>
    </w:p>
    <w:p w14:paraId="603B4C5D" w14:textId="4129D562" w:rsidR="00CA4B7B" w:rsidRPr="00A708A2" w:rsidRDefault="00261216" w:rsidP="00CA4B7B">
      <w:pPr>
        <w:pStyle w:val="ListParagraph"/>
        <w:numPr>
          <w:ilvl w:val="0"/>
          <w:numId w:val="1"/>
        </w:numPr>
        <w:rPr>
          <w:rFonts w:ascii="Arial" w:hAnsi="Arial" w:cs="Arial"/>
          <w:color w:val="17406D" w:themeColor="text2"/>
          <w:szCs w:val="24"/>
        </w:rPr>
      </w:pPr>
      <w:r w:rsidRPr="00A708A2">
        <w:rPr>
          <w:rFonts w:ascii="Arial" w:hAnsi="Arial" w:cs="Arial"/>
          <w:b/>
          <w:bCs/>
          <w:color w:val="17406D" w:themeColor="text2"/>
          <w:szCs w:val="24"/>
        </w:rPr>
        <w:t>You have not met the eligibility criteria for social housing</w:t>
      </w:r>
      <w:r w:rsidRPr="00A708A2">
        <w:rPr>
          <w:rFonts w:ascii="Arial" w:hAnsi="Arial" w:cs="Arial"/>
          <w:color w:val="17406D" w:themeColor="text2"/>
          <w:szCs w:val="24"/>
        </w:rPr>
        <w:t xml:space="preserve"> </w:t>
      </w:r>
      <w:r w:rsidR="00557CC4" w:rsidRPr="00A708A2">
        <w:rPr>
          <w:rFonts w:ascii="Arial" w:hAnsi="Arial" w:cs="Arial"/>
          <w:color w:val="17406D" w:themeColor="text2"/>
          <w:szCs w:val="24"/>
        </w:rPr>
        <w:t xml:space="preserve">(more information can be found here </w:t>
      </w:r>
      <w:hyperlink r:id="rId24" w:history="1">
        <w:r w:rsidR="00CD6311" w:rsidRPr="00A708A2">
          <w:rPr>
            <w:rStyle w:val="Hyperlink"/>
            <w:rFonts w:ascii="Arial" w:hAnsi="Arial" w:cs="Arial"/>
            <w:szCs w:val="24"/>
          </w:rPr>
          <w:t>Who can apply to join the housing register? | London Borough of Barking and Dagenham (lbbd.gov.uk)</w:t>
        </w:r>
      </w:hyperlink>
    </w:p>
    <w:p w14:paraId="4C4C40C8" w14:textId="3C480459" w:rsidR="00BF07CE" w:rsidRPr="00A708A2" w:rsidRDefault="00557CC4" w:rsidP="00CA4B7B">
      <w:pPr>
        <w:pStyle w:val="ListParagraph"/>
        <w:numPr>
          <w:ilvl w:val="0"/>
          <w:numId w:val="1"/>
        </w:numPr>
        <w:rPr>
          <w:rFonts w:ascii="Arial" w:hAnsi="Arial" w:cs="Arial"/>
          <w:color w:val="17406D" w:themeColor="text2"/>
          <w:szCs w:val="24"/>
        </w:rPr>
      </w:pPr>
      <w:r w:rsidRPr="00A708A2">
        <w:rPr>
          <w:rFonts w:ascii="Arial" w:hAnsi="Arial" w:cs="Arial"/>
          <w:b/>
          <w:color w:val="17406D" w:themeColor="text2"/>
          <w:szCs w:val="24"/>
        </w:rPr>
        <w:t xml:space="preserve">You have not provided all </w:t>
      </w:r>
      <w:r w:rsidR="00EA650A" w:rsidRPr="00A708A2">
        <w:rPr>
          <w:rFonts w:ascii="Arial" w:hAnsi="Arial" w:cs="Arial"/>
          <w:b/>
          <w:color w:val="17406D" w:themeColor="text2"/>
          <w:szCs w:val="24"/>
        </w:rPr>
        <w:t>the documentation</w:t>
      </w:r>
      <w:r w:rsidR="00F84999" w:rsidRPr="00A708A2">
        <w:rPr>
          <w:rFonts w:ascii="Arial" w:hAnsi="Arial" w:cs="Arial"/>
          <w:b/>
          <w:bCs/>
          <w:color w:val="17406D" w:themeColor="text2"/>
          <w:szCs w:val="24"/>
        </w:rPr>
        <w:t xml:space="preserve"> required</w:t>
      </w:r>
      <w:r w:rsidR="00EA650A" w:rsidRPr="00A708A2">
        <w:rPr>
          <w:rFonts w:ascii="Arial" w:hAnsi="Arial" w:cs="Arial"/>
          <w:color w:val="17406D" w:themeColor="text2"/>
          <w:szCs w:val="24"/>
        </w:rPr>
        <w:t xml:space="preserve">; </w:t>
      </w:r>
      <w:r w:rsidR="00EA650A" w:rsidRPr="00A708A2">
        <w:rPr>
          <w:rFonts w:ascii="Arial" w:hAnsi="Arial" w:cs="Arial"/>
          <w:color w:val="17406D" w:themeColor="text2"/>
          <w:szCs w:val="24"/>
          <w:shd w:val="clear" w:color="auto" w:fill="FFFFFF"/>
        </w:rPr>
        <w:t>we will process your application based on the information you provide, failure to provide all relevant documentation may result in your application being rejected</w:t>
      </w:r>
      <w:r w:rsidR="00CD6311" w:rsidRPr="00A708A2">
        <w:rPr>
          <w:rFonts w:ascii="Arial" w:hAnsi="Arial" w:cs="Arial"/>
          <w:b/>
          <w:bCs/>
          <w:szCs w:val="24"/>
        </w:rPr>
        <w:t xml:space="preserve">.  </w:t>
      </w:r>
      <w:r w:rsidR="00CD6311" w:rsidRPr="00A708A2">
        <w:rPr>
          <w:rFonts w:ascii="Arial" w:hAnsi="Arial" w:cs="Arial"/>
          <w:color w:val="17406D" w:themeColor="text2"/>
          <w:szCs w:val="24"/>
        </w:rPr>
        <w:t xml:space="preserve">Information about the documents required can be found at </w:t>
      </w:r>
      <w:hyperlink r:id="rId25" w:history="1">
        <w:r w:rsidR="00D56EC8" w:rsidRPr="00A708A2">
          <w:rPr>
            <w:rStyle w:val="Hyperlink"/>
            <w:rFonts w:ascii="Arial" w:hAnsi="Arial" w:cs="Arial"/>
            <w:szCs w:val="24"/>
          </w:rPr>
          <w:t>What documents do you need? | London Borough of Barking and Dagenham (lbbd.gov.uk)</w:t>
        </w:r>
      </w:hyperlink>
    </w:p>
    <w:p w14:paraId="3A7A89BF" w14:textId="2A16EB43" w:rsidR="00BF07CE" w:rsidRPr="00A708A2" w:rsidRDefault="00BF07CE" w:rsidP="00BF07CE">
      <w:pPr>
        <w:ind w:left="0"/>
        <w:rPr>
          <w:rFonts w:ascii="Arial" w:hAnsi="Arial" w:cs="Arial"/>
          <w:b/>
          <w:bCs/>
          <w:szCs w:val="24"/>
        </w:rPr>
      </w:pPr>
      <w:r w:rsidRPr="00A708A2">
        <w:rPr>
          <w:rFonts w:ascii="Arial" w:hAnsi="Arial" w:cs="Arial"/>
          <w:b/>
          <w:bCs/>
          <w:szCs w:val="24"/>
        </w:rPr>
        <w:t>I am a keyworker; I would like to know if I can have a priority.</w:t>
      </w:r>
    </w:p>
    <w:p w14:paraId="0A033A2F" w14:textId="57F60A30" w:rsidR="00BF07CE" w:rsidRPr="00A708A2" w:rsidRDefault="00BF07CE" w:rsidP="00BF07CE">
      <w:pPr>
        <w:ind w:left="0"/>
        <w:rPr>
          <w:rFonts w:ascii="Arial" w:hAnsi="Arial" w:cs="Arial"/>
          <w:color w:val="17406D" w:themeColor="text2"/>
          <w:szCs w:val="24"/>
        </w:rPr>
      </w:pPr>
      <w:r w:rsidRPr="00A708A2">
        <w:rPr>
          <w:rFonts w:ascii="Arial" w:hAnsi="Arial" w:cs="Arial"/>
          <w:color w:val="17406D" w:themeColor="text2"/>
          <w:szCs w:val="24"/>
        </w:rPr>
        <w:t xml:space="preserve">Please visit this page to see how preferences are awarded based on priority: </w:t>
      </w:r>
      <w:hyperlink r:id="rId26" w:history="1">
        <w:r w:rsidRPr="00A708A2">
          <w:rPr>
            <w:rStyle w:val="Hyperlink"/>
            <w:rFonts w:ascii="Arial" w:hAnsi="Arial" w:cs="Arial"/>
            <w:szCs w:val="24"/>
          </w:rPr>
          <w:t>https://www.lbbd.gov.uk/housing/apply-social-housing/bidding-social-housing</w:t>
        </w:r>
      </w:hyperlink>
    </w:p>
    <w:p w14:paraId="25A8D8B2" w14:textId="77777777" w:rsidR="00BF07CE" w:rsidRPr="00A708A2" w:rsidRDefault="00BF07CE" w:rsidP="00BF07CE">
      <w:pPr>
        <w:ind w:left="0"/>
        <w:rPr>
          <w:rFonts w:ascii="Arial" w:hAnsi="Arial" w:cs="Arial"/>
          <w:b/>
          <w:bCs/>
          <w:szCs w:val="24"/>
        </w:rPr>
      </w:pPr>
      <w:r w:rsidRPr="00A708A2">
        <w:rPr>
          <w:rFonts w:ascii="Arial" w:hAnsi="Arial" w:cs="Arial"/>
          <w:b/>
          <w:bCs/>
          <w:szCs w:val="24"/>
        </w:rPr>
        <w:t>The conditions I am living in are impacting on my mental health.</w:t>
      </w:r>
    </w:p>
    <w:p w14:paraId="3F3EE2ED" w14:textId="27CC94D1" w:rsidR="00BF07CE" w:rsidRPr="00A708A2" w:rsidRDefault="00BF07CE" w:rsidP="00BF07CE">
      <w:pPr>
        <w:ind w:left="0"/>
        <w:rPr>
          <w:rFonts w:ascii="Arial" w:hAnsi="Arial" w:cs="Arial"/>
          <w:color w:val="17406D" w:themeColor="text2"/>
          <w:szCs w:val="24"/>
        </w:rPr>
      </w:pPr>
      <w:r w:rsidRPr="00A708A2">
        <w:rPr>
          <w:rFonts w:ascii="Arial" w:hAnsi="Arial" w:cs="Arial"/>
          <w:color w:val="17406D" w:themeColor="text2"/>
          <w:szCs w:val="24"/>
        </w:rPr>
        <w:t xml:space="preserve">We are sorry to hear this, if you are living in conditions which are impacting your mental health we would need to see evidence of this and you will need to submit a change of circumstance form which can be found here: </w:t>
      </w:r>
      <w:hyperlink r:id="rId27" w:history="1">
        <w:r w:rsidR="00597FF1" w:rsidRPr="00A708A2">
          <w:rPr>
            <w:rStyle w:val="Hyperlink"/>
            <w:rFonts w:ascii="Arial" w:hAnsi="Arial" w:cs="Arial"/>
            <w:szCs w:val="24"/>
          </w:rPr>
          <w:t>Social housing register - change in circumstances | London Borough of Barking and Dagenham (lbbd.gov.uk)</w:t>
        </w:r>
      </w:hyperlink>
      <w:r w:rsidR="00597FF1" w:rsidRPr="00A708A2">
        <w:rPr>
          <w:rFonts w:ascii="Arial" w:hAnsi="Arial" w:cs="Arial"/>
          <w:szCs w:val="24"/>
        </w:rPr>
        <w:t xml:space="preserve"> </w:t>
      </w:r>
      <w:r w:rsidR="00597FF1" w:rsidRPr="00A708A2">
        <w:rPr>
          <w:rFonts w:ascii="Arial" w:hAnsi="Arial" w:cs="Arial"/>
          <w:color w:val="17406D" w:themeColor="text2"/>
          <w:szCs w:val="24"/>
        </w:rPr>
        <w:t>De</w:t>
      </w:r>
      <w:r w:rsidR="002152C4" w:rsidRPr="00A708A2">
        <w:rPr>
          <w:rFonts w:ascii="Arial" w:hAnsi="Arial" w:cs="Arial"/>
          <w:color w:val="17406D" w:themeColor="text2"/>
          <w:szCs w:val="24"/>
        </w:rPr>
        <w:t xml:space="preserve">tails of mental health support available </w:t>
      </w:r>
      <w:r w:rsidR="00254353" w:rsidRPr="00A708A2">
        <w:rPr>
          <w:rFonts w:ascii="Arial" w:hAnsi="Arial" w:cs="Arial"/>
          <w:color w:val="17406D" w:themeColor="text2"/>
          <w:szCs w:val="24"/>
        </w:rPr>
        <w:t xml:space="preserve">is also available </w:t>
      </w:r>
      <w:r w:rsidR="009153B7" w:rsidRPr="00A708A2">
        <w:rPr>
          <w:rFonts w:ascii="Arial" w:hAnsi="Arial" w:cs="Arial"/>
          <w:color w:val="17406D" w:themeColor="text2"/>
          <w:szCs w:val="24"/>
        </w:rPr>
        <w:t>here</w:t>
      </w:r>
      <w:r w:rsidR="001973A8" w:rsidRPr="00A708A2">
        <w:rPr>
          <w:rFonts w:ascii="Arial" w:hAnsi="Arial" w:cs="Arial"/>
          <w:color w:val="17406D" w:themeColor="text2"/>
          <w:szCs w:val="24"/>
        </w:rPr>
        <w:t xml:space="preserve"> </w:t>
      </w:r>
      <w:hyperlink r:id="rId28" w:history="1">
        <w:r w:rsidR="001973A8" w:rsidRPr="00A708A2">
          <w:rPr>
            <w:rStyle w:val="Hyperlink"/>
            <w:rFonts w:ascii="Arial" w:hAnsi="Arial" w:cs="Arial"/>
            <w:szCs w:val="24"/>
          </w:rPr>
          <w:t>Mental health | London Borough of Barking and Dagenham (lbbd.gov.uk)</w:t>
        </w:r>
      </w:hyperlink>
    </w:p>
    <w:p w14:paraId="38DBCFBA" w14:textId="77777777" w:rsidR="00BF07CE" w:rsidRPr="00A708A2" w:rsidRDefault="00BF07CE" w:rsidP="00BF07CE">
      <w:pPr>
        <w:ind w:left="0"/>
        <w:rPr>
          <w:rFonts w:ascii="Arial" w:hAnsi="Arial" w:cs="Arial"/>
          <w:b/>
          <w:bCs/>
          <w:szCs w:val="24"/>
        </w:rPr>
      </w:pPr>
      <w:r w:rsidRPr="00A708A2">
        <w:rPr>
          <w:rFonts w:ascii="Arial" w:hAnsi="Arial" w:cs="Arial"/>
          <w:b/>
          <w:bCs/>
          <w:szCs w:val="24"/>
        </w:rPr>
        <w:t>I am a priority home seeker, but I am still unable to get close to getting a property.</w:t>
      </w:r>
    </w:p>
    <w:p w14:paraId="3211B2E6" w14:textId="56FFA7E4" w:rsidR="00557CC4" w:rsidRPr="00A708A2" w:rsidRDefault="00BF07CE" w:rsidP="00FF556C">
      <w:pPr>
        <w:ind w:left="0"/>
        <w:rPr>
          <w:rFonts w:ascii="Arial" w:hAnsi="Arial" w:cs="Arial"/>
          <w:b/>
          <w:bCs/>
          <w:szCs w:val="24"/>
        </w:rPr>
      </w:pPr>
      <w:r w:rsidRPr="00A708A2">
        <w:rPr>
          <w:rFonts w:ascii="Arial" w:hAnsi="Arial" w:cs="Arial"/>
          <w:color w:val="17406D" w:themeColor="text2"/>
          <w:szCs w:val="24"/>
        </w:rPr>
        <w:t xml:space="preserve">This is because the demand for social housing is much higher than available properties. It could be years before a successful applicant gets social housing. Even those in the most need may have a very long wait. Most people who apply for social housing do not get housed. It is suggested that you explore other housing options, these can be found here: </w:t>
      </w:r>
      <w:hyperlink r:id="rId29" w:anchor="7ff859a6" w:history="1">
        <w:r w:rsidR="00D679DD" w:rsidRPr="00A708A2">
          <w:rPr>
            <w:rStyle w:val="Hyperlink"/>
            <w:rFonts w:ascii="Arial" w:hAnsi="Arial" w:cs="Arial"/>
            <w:szCs w:val="24"/>
          </w:rPr>
          <w:t>Apply for social housing | London Borough of Barking and Dagenham (lbbd.gov.uk)</w:t>
        </w:r>
      </w:hyperlink>
    </w:p>
    <w:p w14:paraId="5FE5D9C8" w14:textId="7E657614" w:rsidR="1705B104" w:rsidRPr="00A708A2" w:rsidRDefault="420167AD" w:rsidP="1705B104">
      <w:pPr>
        <w:ind w:left="0"/>
        <w:rPr>
          <w:rFonts w:ascii="Arial" w:hAnsi="Arial" w:cs="Arial"/>
          <w:b/>
          <w:szCs w:val="24"/>
        </w:rPr>
      </w:pPr>
      <w:r w:rsidRPr="00A708A2">
        <w:rPr>
          <w:rFonts w:ascii="Arial" w:hAnsi="Arial" w:cs="Arial"/>
          <w:b/>
          <w:szCs w:val="24"/>
        </w:rPr>
        <w:t xml:space="preserve">I did not receive a letter from the </w:t>
      </w:r>
      <w:r w:rsidR="057EC937" w:rsidRPr="00A708A2">
        <w:rPr>
          <w:rFonts w:ascii="Arial" w:hAnsi="Arial" w:cs="Arial"/>
          <w:b/>
          <w:szCs w:val="24"/>
        </w:rPr>
        <w:t>council,</w:t>
      </w:r>
      <w:r w:rsidRPr="00A708A2">
        <w:rPr>
          <w:rFonts w:ascii="Arial" w:hAnsi="Arial" w:cs="Arial"/>
          <w:b/>
          <w:szCs w:val="24"/>
        </w:rPr>
        <w:t xml:space="preserve"> but my application has been cancelled.</w:t>
      </w:r>
    </w:p>
    <w:p w14:paraId="00BE39A7" w14:textId="7E8C8AC8" w:rsidR="5901728F" w:rsidRPr="00A708A2" w:rsidRDefault="5901728F" w:rsidP="1E8F56C9">
      <w:pPr>
        <w:ind w:left="0"/>
        <w:rPr>
          <w:rFonts w:ascii="Arial" w:hAnsi="Arial" w:cs="Arial"/>
          <w:color w:val="17406D" w:themeColor="text2"/>
          <w:szCs w:val="24"/>
        </w:rPr>
      </w:pPr>
      <w:r w:rsidRPr="00A708A2">
        <w:rPr>
          <w:rFonts w:ascii="Arial" w:hAnsi="Arial" w:cs="Arial"/>
          <w:color w:val="17406D" w:themeColor="text2"/>
          <w:szCs w:val="24"/>
        </w:rPr>
        <w:t>We</w:t>
      </w:r>
      <w:r w:rsidR="003B4793" w:rsidRPr="00A708A2">
        <w:rPr>
          <w:rFonts w:ascii="Arial" w:hAnsi="Arial" w:cs="Arial"/>
          <w:color w:val="17406D" w:themeColor="text2"/>
          <w:szCs w:val="24"/>
        </w:rPr>
        <w:t xml:space="preserve"> will</w:t>
      </w:r>
      <w:r w:rsidRPr="00A708A2">
        <w:rPr>
          <w:rFonts w:ascii="Arial" w:hAnsi="Arial" w:cs="Arial"/>
          <w:color w:val="17406D" w:themeColor="text2"/>
          <w:szCs w:val="24"/>
        </w:rPr>
        <w:t xml:space="preserve"> always inform the customer</w:t>
      </w:r>
      <w:r w:rsidR="003B4793" w:rsidRPr="00A708A2">
        <w:rPr>
          <w:rFonts w:ascii="Arial" w:hAnsi="Arial" w:cs="Arial"/>
          <w:color w:val="17406D" w:themeColor="text2"/>
          <w:szCs w:val="24"/>
        </w:rPr>
        <w:t xml:space="preserve"> of a decision and reasons around this, however if you feel</w:t>
      </w:r>
      <w:r w:rsidR="00FF556C" w:rsidRPr="00A708A2">
        <w:rPr>
          <w:rFonts w:ascii="Arial" w:hAnsi="Arial" w:cs="Arial"/>
          <w:color w:val="17406D" w:themeColor="text2"/>
          <w:szCs w:val="24"/>
        </w:rPr>
        <w:t xml:space="preserve"> that you need further information, you can </w:t>
      </w:r>
      <w:r w:rsidRPr="00A708A2">
        <w:rPr>
          <w:rFonts w:ascii="Arial" w:hAnsi="Arial" w:cs="Arial"/>
          <w:color w:val="17406D" w:themeColor="text2"/>
          <w:szCs w:val="24"/>
        </w:rPr>
        <w:t xml:space="preserve">email us at </w:t>
      </w:r>
      <w:hyperlink r:id="rId30" w:history="1">
        <w:r w:rsidR="00E6258A" w:rsidRPr="00A708A2">
          <w:rPr>
            <w:rStyle w:val="Hyperlink"/>
            <w:rFonts w:ascii="Arial" w:hAnsi="Arial" w:cs="Arial"/>
            <w:szCs w:val="24"/>
          </w:rPr>
          <w:t>socialhousingregister@lbbd.gov.uk</w:t>
        </w:r>
      </w:hyperlink>
      <w:r w:rsidR="00E6258A" w:rsidRPr="00A708A2">
        <w:rPr>
          <w:rStyle w:val="Hyperlink"/>
          <w:rFonts w:ascii="Arial" w:hAnsi="Arial" w:cs="Arial"/>
          <w:color w:val="17406D" w:themeColor="text2"/>
          <w:szCs w:val="24"/>
        </w:rPr>
        <w:t xml:space="preserve"> </w:t>
      </w:r>
      <w:r w:rsidRPr="00A708A2">
        <w:rPr>
          <w:rFonts w:ascii="Arial" w:hAnsi="Arial" w:cs="Arial"/>
          <w:color w:val="17406D" w:themeColor="text2"/>
          <w:szCs w:val="24"/>
        </w:rPr>
        <w:t xml:space="preserve"> </w:t>
      </w:r>
    </w:p>
    <w:p w14:paraId="7BF75898" w14:textId="0980F988" w:rsidR="420167AD" w:rsidRPr="00A708A2" w:rsidRDefault="420167AD" w:rsidP="010A06C3">
      <w:pPr>
        <w:ind w:left="0"/>
        <w:rPr>
          <w:rFonts w:ascii="Arial" w:hAnsi="Arial" w:cs="Arial"/>
          <w:b/>
          <w:szCs w:val="24"/>
        </w:rPr>
      </w:pPr>
      <w:r w:rsidRPr="00A708A2">
        <w:rPr>
          <w:rFonts w:ascii="Arial" w:hAnsi="Arial" w:cs="Arial"/>
          <w:b/>
          <w:szCs w:val="24"/>
        </w:rPr>
        <w:t xml:space="preserve">My application will be cancelled if </w:t>
      </w:r>
      <w:r w:rsidR="0071055A" w:rsidRPr="00A708A2">
        <w:rPr>
          <w:rFonts w:ascii="Arial" w:hAnsi="Arial" w:cs="Arial"/>
          <w:b/>
          <w:szCs w:val="24"/>
        </w:rPr>
        <w:t>I</w:t>
      </w:r>
      <w:r w:rsidRPr="00A708A2">
        <w:rPr>
          <w:rFonts w:ascii="Arial" w:hAnsi="Arial" w:cs="Arial"/>
          <w:b/>
          <w:szCs w:val="24"/>
        </w:rPr>
        <w:t xml:space="preserve"> do not submit medical </w:t>
      </w:r>
      <w:r w:rsidR="3B5DE4EB" w:rsidRPr="00A708A2">
        <w:rPr>
          <w:rFonts w:ascii="Arial" w:hAnsi="Arial" w:cs="Arial"/>
          <w:b/>
          <w:szCs w:val="24"/>
        </w:rPr>
        <w:t>evidence,</w:t>
      </w:r>
      <w:r w:rsidRPr="00A708A2">
        <w:rPr>
          <w:rFonts w:ascii="Arial" w:hAnsi="Arial" w:cs="Arial"/>
          <w:b/>
          <w:szCs w:val="24"/>
        </w:rPr>
        <w:t xml:space="preserve"> but</w:t>
      </w:r>
      <w:r w:rsidR="00C00836" w:rsidRPr="00A708A2">
        <w:rPr>
          <w:rFonts w:ascii="Arial" w:hAnsi="Arial" w:cs="Arial"/>
          <w:b/>
          <w:szCs w:val="24"/>
        </w:rPr>
        <w:t xml:space="preserve"> I am still awaiting </w:t>
      </w:r>
      <w:r w:rsidR="004A00D3" w:rsidRPr="00A708A2">
        <w:rPr>
          <w:rFonts w:ascii="Arial" w:hAnsi="Arial" w:cs="Arial"/>
          <w:b/>
          <w:szCs w:val="24"/>
        </w:rPr>
        <w:t xml:space="preserve">a copy of my </w:t>
      </w:r>
      <w:r w:rsidR="00C00836" w:rsidRPr="00A708A2">
        <w:rPr>
          <w:rFonts w:ascii="Arial" w:hAnsi="Arial" w:cs="Arial"/>
          <w:b/>
          <w:szCs w:val="24"/>
        </w:rPr>
        <w:t>medical history from my</w:t>
      </w:r>
      <w:r w:rsidRPr="00A708A2">
        <w:rPr>
          <w:rFonts w:ascii="Arial" w:hAnsi="Arial" w:cs="Arial"/>
          <w:b/>
          <w:szCs w:val="24"/>
        </w:rPr>
        <w:t xml:space="preserve"> GP</w:t>
      </w:r>
      <w:r w:rsidR="00C00836" w:rsidRPr="00A708A2">
        <w:rPr>
          <w:rFonts w:ascii="Arial" w:hAnsi="Arial" w:cs="Arial"/>
          <w:b/>
          <w:szCs w:val="24"/>
        </w:rPr>
        <w:t>.</w:t>
      </w:r>
    </w:p>
    <w:p w14:paraId="3195A898" w14:textId="7B77A626" w:rsidR="00F802DA" w:rsidRPr="00A708A2" w:rsidRDefault="002152B4" w:rsidP="010A06C3">
      <w:pPr>
        <w:ind w:left="0"/>
        <w:rPr>
          <w:rFonts w:ascii="Arial" w:hAnsi="Arial" w:cs="Arial"/>
          <w:color w:val="17406D" w:themeColor="text2"/>
          <w:szCs w:val="24"/>
        </w:rPr>
      </w:pPr>
      <w:r w:rsidRPr="00A708A2">
        <w:rPr>
          <w:rFonts w:ascii="Arial" w:hAnsi="Arial" w:cs="Arial"/>
          <w:color w:val="17406D" w:themeColor="text2"/>
          <w:szCs w:val="24"/>
        </w:rPr>
        <w:t xml:space="preserve">If you are still </w:t>
      </w:r>
      <w:r w:rsidR="00B62DDB" w:rsidRPr="00A708A2">
        <w:rPr>
          <w:rFonts w:ascii="Arial" w:hAnsi="Arial" w:cs="Arial"/>
          <w:color w:val="17406D" w:themeColor="text2"/>
          <w:szCs w:val="24"/>
        </w:rPr>
        <w:t xml:space="preserve">awaiting documents, you can let us know by emailing: </w:t>
      </w:r>
      <w:hyperlink r:id="rId31" w:history="1">
        <w:r w:rsidR="00B62DDB" w:rsidRPr="00A708A2">
          <w:rPr>
            <w:rStyle w:val="Hyperlink"/>
            <w:rFonts w:ascii="Arial" w:hAnsi="Arial" w:cs="Arial"/>
            <w:szCs w:val="24"/>
          </w:rPr>
          <w:t>socialhousingregister@lbbd.gov.uk</w:t>
        </w:r>
      </w:hyperlink>
      <w:r w:rsidR="00B62DDB" w:rsidRPr="00A708A2">
        <w:rPr>
          <w:rFonts w:ascii="Arial" w:hAnsi="Arial" w:cs="Arial"/>
          <w:color w:val="17406D" w:themeColor="text2"/>
          <w:szCs w:val="24"/>
        </w:rPr>
        <w:t xml:space="preserve"> </w:t>
      </w:r>
    </w:p>
    <w:p w14:paraId="7281FFE3" w14:textId="6A8B34E1" w:rsidR="4112EFEA" w:rsidRPr="00A708A2" w:rsidRDefault="2B5B6DA5" w:rsidP="4112EFEA">
      <w:pPr>
        <w:ind w:left="0"/>
        <w:rPr>
          <w:rFonts w:ascii="Arial" w:hAnsi="Arial" w:cs="Arial"/>
          <w:b/>
          <w:szCs w:val="24"/>
        </w:rPr>
      </w:pPr>
      <w:r w:rsidRPr="00A708A2">
        <w:rPr>
          <w:rFonts w:ascii="Arial" w:hAnsi="Arial" w:cs="Arial"/>
          <w:b/>
          <w:szCs w:val="24"/>
        </w:rPr>
        <w:lastRenderedPageBreak/>
        <w:t>I am registered for a 4</w:t>
      </w:r>
      <w:r w:rsidR="00F7143A" w:rsidRPr="00A708A2">
        <w:rPr>
          <w:rFonts w:ascii="Arial" w:hAnsi="Arial" w:cs="Arial"/>
          <w:b/>
          <w:szCs w:val="24"/>
        </w:rPr>
        <w:t>-bed</w:t>
      </w:r>
      <w:r w:rsidRPr="00A708A2">
        <w:rPr>
          <w:rFonts w:ascii="Arial" w:hAnsi="Arial" w:cs="Arial"/>
          <w:b/>
          <w:szCs w:val="24"/>
        </w:rPr>
        <w:t xml:space="preserve"> need but there are no properties advertised </w:t>
      </w:r>
      <w:r w:rsidR="00F7143A" w:rsidRPr="00A708A2">
        <w:rPr>
          <w:rFonts w:ascii="Arial" w:hAnsi="Arial" w:cs="Arial"/>
          <w:b/>
          <w:szCs w:val="24"/>
        </w:rPr>
        <w:t xml:space="preserve">- </w:t>
      </w:r>
      <w:r w:rsidRPr="00A708A2">
        <w:rPr>
          <w:rFonts w:ascii="Arial" w:hAnsi="Arial" w:cs="Arial"/>
          <w:b/>
          <w:szCs w:val="24"/>
        </w:rPr>
        <w:t xml:space="preserve">can I be registered for a </w:t>
      </w:r>
      <w:r w:rsidR="7D747115" w:rsidRPr="00A708A2">
        <w:rPr>
          <w:rFonts w:ascii="Arial" w:hAnsi="Arial" w:cs="Arial"/>
          <w:b/>
          <w:szCs w:val="24"/>
        </w:rPr>
        <w:t>3-bed</w:t>
      </w:r>
      <w:r w:rsidRPr="00A708A2">
        <w:rPr>
          <w:rFonts w:ascii="Arial" w:hAnsi="Arial" w:cs="Arial"/>
          <w:b/>
          <w:szCs w:val="24"/>
        </w:rPr>
        <w:t xml:space="preserve"> </w:t>
      </w:r>
      <w:r w:rsidR="00972F87" w:rsidRPr="00A708A2">
        <w:rPr>
          <w:rFonts w:ascii="Arial" w:hAnsi="Arial" w:cs="Arial"/>
          <w:b/>
          <w:szCs w:val="24"/>
        </w:rPr>
        <w:t>instead</w:t>
      </w:r>
      <w:r w:rsidR="00F7143A" w:rsidRPr="00A708A2">
        <w:rPr>
          <w:rFonts w:ascii="Arial" w:hAnsi="Arial" w:cs="Arial"/>
          <w:b/>
          <w:szCs w:val="24"/>
        </w:rPr>
        <w:t>?</w:t>
      </w:r>
    </w:p>
    <w:p w14:paraId="3193A681" w14:textId="77777777" w:rsidR="00506A4B" w:rsidRPr="00A708A2" w:rsidRDefault="00972F87" w:rsidP="00506A4B">
      <w:pPr>
        <w:ind w:left="0"/>
        <w:rPr>
          <w:rFonts w:ascii="Arial" w:hAnsi="Arial" w:cs="Arial"/>
          <w:b/>
          <w:bCs/>
          <w:szCs w:val="24"/>
        </w:rPr>
      </w:pPr>
      <w:r w:rsidRPr="00A708A2">
        <w:rPr>
          <w:rFonts w:ascii="Arial" w:hAnsi="Arial" w:cs="Arial"/>
          <w:color w:val="17406D" w:themeColor="text2"/>
          <w:szCs w:val="24"/>
        </w:rPr>
        <w:t xml:space="preserve">No. </w:t>
      </w:r>
      <w:r w:rsidR="7F146274" w:rsidRPr="00A708A2">
        <w:rPr>
          <w:rFonts w:ascii="Arial" w:hAnsi="Arial" w:cs="Arial"/>
          <w:color w:val="17406D" w:themeColor="text2"/>
          <w:szCs w:val="24"/>
        </w:rPr>
        <w:t>In line with the allocations policy</w:t>
      </w:r>
      <w:r w:rsidR="008258E3" w:rsidRPr="00A708A2">
        <w:rPr>
          <w:rFonts w:ascii="Arial" w:hAnsi="Arial" w:cs="Arial"/>
          <w:color w:val="17406D" w:themeColor="text2"/>
          <w:szCs w:val="24"/>
        </w:rPr>
        <w:t>,</w:t>
      </w:r>
      <w:r w:rsidR="7F146274" w:rsidRPr="00A708A2">
        <w:rPr>
          <w:rFonts w:ascii="Arial" w:hAnsi="Arial" w:cs="Arial"/>
          <w:color w:val="17406D" w:themeColor="text2"/>
          <w:szCs w:val="24"/>
        </w:rPr>
        <w:t xml:space="preserve"> we assess on the need of the family, </w:t>
      </w:r>
      <w:r w:rsidR="00AC0A96" w:rsidRPr="00A708A2">
        <w:rPr>
          <w:rFonts w:ascii="Arial" w:hAnsi="Arial" w:cs="Arial"/>
          <w:color w:val="17406D" w:themeColor="text2"/>
          <w:szCs w:val="24"/>
        </w:rPr>
        <w:t xml:space="preserve">for example if you </w:t>
      </w:r>
      <w:r w:rsidR="00570A6F" w:rsidRPr="00A708A2">
        <w:rPr>
          <w:rFonts w:ascii="Arial" w:hAnsi="Arial" w:cs="Arial"/>
          <w:color w:val="17406D" w:themeColor="text2"/>
          <w:szCs w:val="24"/>
        </w:rPr>
        <w:t xml:space="preserve">require a 4 bed, you will be registered for a 4 bed property. </w:t>
      </w:r>
      <w:r w:rsidR="00FA27AD" w:rsidRPr="00A708A2">
        <w:rPr>
          <w:rFonts w:ascii="Arial" w:hAnsi="Arial" w:cs="Arial"/>
          <w:color w:val="17406D" w:themeColor="text2"/>
          <w:szCs w:val="24"/>
        </w:rPr>
        <w:t xml:space="preserve">The demand for social housing is much higher than available properties. </w:t>
      </w:r>
      <w:r w:rsidR="008258E3" w:rsidRPr="00A708A2">
        <w:rPr>
          <w:rFonts w:ascii="Arial" w:hAnsi="Arial" w:cs="Arial"/>
          <w:color w:val="17406D" w:themeColor="text2"/>
          <w:szCs w:val="24"/>
        </w:rPr>
        <w:t>The current waiting times for social housing in Barking &amp; Dagenham</w:t>
      </w:r>
      <w:r w:rsidR="00506A4B" w:rsidRPr="00A708A2">
        <w:rPr>
          <w:rFonts w:ascii="Arial" w:hAnsi="Arial" w:cs="Arial"/>
          <w:color w:val="17406D" w:themeColor="text2"/>
          <w:szCs w:val="24"/>
        </w:rPr>
        <w:t xml:space="preserve"> and details of other housing options you might wish to explore can be found here</w:t>
      </w:r>
      <w:r w:rsidR="00FA27AD" w:rsidRPr="00A708A2">
        <w:rPr>
          <w:rFonts w:ascii="Arial" w:hAnsi="Arial" w:cs="Arial"/>
          <w:color w:val="17406D" w:themeColor="text2"/>
          <w:szCs w:val="24"/>
        </w:rPr>
        <w:t xml:space="preserve">: </w:t>
      </w:r>
      <w:hyperlink r:id="rId32" w:anchor="7ff859a6" w:history="1">
        <w:r w:rsidR="00506A4B" w:rsidRPr="00A708A2">
          <w:rPr>
            <w:rStyle w:val="Hyperlink"/>
            <w:rFonts w:ascii="Arial" w:hAnsi="Arial" w:cs="Arial"/>
            <w:szCs w:val="24"/>
          </w:rPr>
          <w:t>Apply for social housing | London Borough of Barking and Dagenham (lbbd.gov.uk)</w:t>
        </w:r>
      </w:hyperlink>
    </w:p>
    <w:p w14:paraId="3178002A" w14:textId="5DA7C7F8" w:rsidR="5CC6E3AE" w:rsidRPr="00A708A2" w:rsidRDefault="5CC6E3AE" w:rsidP="4A996E29">
      <w:pPr>
        <w:ind w:left="0"/>
        <w:rPr>
          <w:rFonts w:ascii="Arial" w:hAnsi="Arial" w:cs="Arial"/>
          <w:b/>
          <w:szCs w:val="24"/>
        </w:rPr>
      </w:pPr>
      <w:r w:rsidRPr="00A708A2">
        <w:rPr>
          <w:rFonts w:ascii="Arial" w:hAnsi="Arial" w:cs="Arial"/>
          <w:b/>
          <w:szCs w:val="24"/>
        </w:rPr>
        <w:t xml:space="preserve">I am overcrowded and my children are sharing a room, and this is impacting on their </w:t>
      </w:r>
      <w:r w:rsidR="3C195647" w:rsidRPr="00A708A2">
        <w:rPr>
          <w:rFonts w:ascii="Arial" w:hAnsi="Arial" w:cs="Arial"/>
          <w:b/>
          <w:szCs w:val="24"/>
        </w:rPr>
        <w:t>schoolwork</w:t>
      </w:r>
      <w:r w:rsidRPr="00A708A2">
        <w:rPr>
          <w:rFonts w:ascii="Arial" w:hAnsi="Arial" w:cs="Arial"/>
          <w:b/>
          <w:szCs w:val="24"/>
        </w:rPr>
        <w:t>.</w:t>
      </w:r>
    </w:p>
    <w:p w14:paraId="1F426D6F" w14:textId="2EF7B5FC" w:rsidR="003F3090" w:rsidRPr="00A708A2" w:rsidRDefault="003F3090" w:rsidP="4A996E29">
      <w:pPr>
        <w:ind w:left="0"/>
        <w:rPr>
          <w:rFonts w:ascii="Arial" w:hAnsi="Arial" w:cs="Arial"/>
          <w:b/>
          <w:bCs/>
          <w:szCs w:val="24"/>
        </w:rPr>
      </w:pPr>
      <w:r w:rsidRPr="00A708A2">
        <w:rPr>
          <w:rFonts w:ascii="Arial" w:hAnsi="Arial" w:cs="Arial"/>
          <w:color w:val="17406D" w:themeColor="text2"/>
          <w:szCs w:val="24"/>
        </w:rPr>
        <w:t>The demand for social housing is much higher than available properties. It could be years before a successful applicant gets social housing</w:t>
      </w:r>
      <w:r w:rsidR="00A92018" w:rsidRPr="00A708A2">
        <w:rPr>
          <w:rFonts w:ascii="Arial" w:hAnsi="Arial" w:cs="Arial"/>
          <w:color w:val="17406D" w:themeColor="text2"/>
          <w:szCs w:val="24"/>
        </w:rPr>
        <w:t xml:space="preserve"> and e</w:t>
      </w:r>
      <w:r w:rsidRPr="00A708A2">
        <w:rPr>
          <w:rFonts w:ascii="Arial" w:hAnsi="Arial" w:cs="Arial"/>
          <w:color w:val="17406D" w:themeColor="text2"/>
          <w:szCs w:val="24"/>
        </w:rPr>
        <w:t>ven those in the most need may have a very long wait.</w:t>
      </w:r>
      <w:r w:rsidR="00A92018" w:rsidRPr="00A708A2">
        <w:rPr>
          <w:rFonts w:ascii="Arial" w:hAnsi="Arial" w:cs="Arial"/>
          <w:color w:val="17406D" w:themeColor="text2"/>
          <w:szCs w:val="24"/>
        </w:rPr>
        <w:t xml:space="preserve"> To check waiting times and explore what other housing options may be available to you please see </w:t>
      </w:r>
      <w:hyperlink r:id="rId33" w:anchor="7ff859a6" w:history="1">
        <w:r w:rsidR="00A92018" w:rsidRPr="00A708A2">
          <w:rPr>
            <w:rStyle w:val="Hyperlink"/>
            <w:rFonts w:ascii="Arial" w:hAnsi="Arial" w:cs="Arial"/>
            <w:szCs w:val="24"/>
          </w:rPr>
          <w:t>Apply for social housing | London Borough of Barking and Dagenham (lbbd.gov.uk)</w:t>
        </w:r>
      </w:hyperlink>
    </w:p>
    <w:p w14:paraId="4DD8BC1B" w14:textId="34AB0097" w:rsidR="54AE3E3D" w:rsidRPr="00A708A2" w:rsidRDefault="54AE3E3D" w:rsidP="4A996E29">
      <w:pPr>
        <w:ind w:left="0"/>
        <w:rPr>
          <w:rFonts w:ascii="Arial" w:hAnsi="Arial" w:cs="Arial"/>
          <w:b/>
          <w:szCs w:val="24"/>
        </w:rPr>
      </w:pPr>
      <w:r w:rsidRPr="00A708A2">
        <w:rPr>
          <w:rFonts w:ascii="Arial" w:hAnsi="Arial" w:cs="Arial"/>
          <w:b/>
          <w:szCs w:val="24"/>
        </w:rPr>
        <w:t>I am unable to</w:t>
      </w:r>
      <w:r w:rsidR="3B8AD2A8" w:rsidRPr="00A708A2">
        <w:rPr>
          <w:rFonts w:ascii="Arial" w:hAnsi="Arial" w:cs="Arial"/>
          <w:b/>
          <w:szCs w:val="24"/>
        </w:rPr>
        <w:t xml:space="preserve"> get onto my bidding accoun</w:t>
      </w:r>
      <w:r w:rsidR="1B252298" w:rsidRPr="00A708A2">
        <w:rPr>
          <w:rFonts w:ascii="Arial" w:hAnsi="Arial" w:cs="Arial"/>
          <w:b/>
          <w:szCs w:val="24"/>
        </w:rPr>
        <w:t>t</w:t>
      </w:r>
      <w:r w:rsidR="007B0EEB" w:rsidRPr="00A708A2">
        <w:rPr>
          <w:rFonts w:ascii="Arial" w:hAnsi="Arial" w:cs="Arial"/>
          <w:b/>
          <w:szCs w:val="24"/>
        </w:rPr>
        <w:t>,</w:t>
      </w:r>
      <w:r w:rsidR="1B252298" w:rsidRPr="00A708A2">
        <w:rPr>
          <w:rFonts w:ascii="Arial" w:hAnsi="Arial" w:cs="Arial"/>
          <w:b/>
          <w:szCs w:val="24"/>
        </w:rPr>
        <w:t xml:space="preserve"> </w:t>
      </w:r>
      <w:r w:rsidR="4D810D23" w:rsidRPr="00A708A2">
        <w:rPr>
          <w:rFonts w:ascii="Arial" w:hAnsi="Arial" w:cs="Arial"/>
          <w:b/>
          <w:szCs w:val="24"/>
        </w:rPr>
        <w:t>I am receiving an</w:t>
      </w:r>
      <w:r w:rsidR="1B252298" w:rsidRPr="00A708A2">
        <w:rPr>
          <w:rFonts w:ascii="Arial" w:hAnsi="Arial" w:cs="Arial"/>
          <w:b/>
          <w:szCs w:val="24"/>
        </w:rPr>
        <w:t xml:space="preserve"> error message.</w:t>
      </w:r>
    </w:p>
    <w:p w14:paraId="43EAEB09" w14:textId="646A8D9E" w:rsidR="00733AD9" w:rsidRPr="00A708A2" w:rsidRDefault="00733AD9" w:rsidP="00BF07CE">
      <w:pPr>
        <w:ind w:left="0"/>
        <w:rPr>
          <w:rFonts w:ascii="Arial" w:hAnsi="Arial" w:cs="Arial"/>
          <w:color w:val="FF0000"/>
          <w:szCs w:val="24"/>
        </w:rPr>
      </w:pPr>
      <w:r w:rsidRPr="00A708A2">
        <w:rPr>
          <w:rFonts w:ascii="Arial" w:hAnsi="Arial" w:cs="Arial"/>
          <w:color w:val="17406D" w:themeColor="text2"/>
          <w:szCs w:val="24"/>
        </w:rPr>
        <w:t xml:space="preserve">If you are seeing error messages then please email: </w:t>
      </w:r>
      <w:hyperlink r:id="rId34" w:history="1">
        <w:r w:rsidR="00E6258A" w:rsidRPr="00A708A2">
          <w:rPr>
            <w:rStyle w:val="Hyperlink"/>
            <w:rFonts w:ascii="Arial" w:hAnsi="Arial" w:cs="Arial"/>
            <w:szCs w:val="24"/>
          </w:rPr>
          <w:t>socialhousingregister@lbbdd.gov.uk</w:t>
        </w:r>
      </w:hyperlink>
      <w:r w:rsidR="00E6258A" w:rsidRPr="00A708A2">
        <w:rPr>
          <w:rFonts w:ascii="Arial" w:hAnsi="Arial" w:cs="Arial"/>
          <w:color w:val="17406D" w:themeColor="text2"/>
          <w:szCs w:val="24"/>
        </w:rPr>
        <w:t xml:space="preserve"> </w:t>
      </w:r>
    </w:p>
    <w:p w14:paraId="73461407" w14:textId="22648235" w:rsidR="00BF07CE" w:rsidRPr="00A708A2" w:rsidRDefault="00B27145" w:rsidP="00BF07CE">
      <w:pPr>
        <w:ind w:left="0"/>
        <w:rPr>
          <w:rFonts w:ascii="Arial" w:hAnsi="Arial" w:cs="Arial"/>
          <w:b/>
          <w:bCs/>
          <w:szCs w:val="24"/>
        </w:rPr>
      </w:pPr>
      <w:r w:rsidRPr="00A708A2">
        <w:rPr>
          <w:rFonts w:ascii="Arial" w:hAnsi="Arial" w:cs="Arial"/>
          <w:b/>
          <w:bCs/>
          <w:szCs w:val="24"/>
        </w:rPr>
        <w:t>I am a Council Tenant and m</w:t>
      </w:r>
      <w:r w:rsidR="00BF07CE" w:rsidRPr="00A708A2">
        <w:rPr>
          <w:rFonts w:ascii="Arial" w:hAnsi="Arial" w:cs="Arial"/>
          <w:b/>
          <w:bCs/>
          <w:szCs w:val="24"/>
        </w:rPr>
        <w:t>y ho</w:t>
      </w:r>
      <w:r w:rsidRPr="00A708A2">
        <w:rPr>
          <w:rFonts w:ascii="Arial" w:hAnsi="Arial" w:cs="Arial"/>
          <w:b/>
          <w:bCs/>
          <w:szCs w:val="24"/>
        </w:rPr>
        <w:t>me</w:t>
      </w:r>
      <w:r w:rsidR="00BF07CE" w:rsidRPr="00A708A2">
        <w:rPr>
          <w:rFonts w:ascii="Arial" w:hAnsi="Arial" w:cs="Arial"/>
          <w:b/>
          <w:bCs/>
          <w:szCs w:val="24"/>
        </w:rPr>
        <w:t xml:space="preserve"> is too big for me, and I would like to downsize.</w:t>
      </w:r>
    </w:p>
    <w:p w14:paraId="363286F6" w14:textId="2B0C1233" w:rsidR="006946A1" w:rsidRPr="00A708A2" w:rsidRDefault="003F0AF0" w:rsidP="4A996E29">
      <w:pPr>
        <w:ind w:left="0"/>
        <w:rPr>
          <w:rFonts w:ascii="Arial" w:hAnsi="Arial" w:cs="Arial"/>
          <w:color w:val="17406D" w:themeColor="text2"/>
          <w:szCs w:val="24"/>
        </w:rPr>
      </w:pPr>
      <w:r w:rsidRPr="00A708A2">
        <w:rPr>
          <w:rFonts w:ascii="Arial" w:hAnsi="Arial" w:cs="Arial"/>
          <w:color w:val="17406D" w:themeColor="text2"/>
          <w:szCs w:val="24"/>
        </w:rPr>
        <w:t>Due to the shortages of family sized accommodation we want to help you downsize</w:t>
      </w:r>
      <w:r w:rsidR="000C7887" w:rsidRPr="00A708A2">
        <w:rPr>
          <w:rFonts w:ascii="Arial" w:hAnsi="Arial" w:cs="Arial"/>
          <w:color w:val="17406D" w:themeColor="text2"/>
          <w:szCs w:val="24"/>
        </w:rPr>
        <w:t xml:space="preserve"> and have a team in the Council who can help.  </w:t>
      </w:r>
      <w:r w:rsidR="00D4091C" w:rsidRPr="00A708A2">
        <w:rPr>
          <w:rFonts w:ascii="Arial" w:hAnsi="Arial" w:cs="Arial"/>
          <w:color w:val="17406D" w:themeColor="text2"/>
          <w:szCs w:val="24"/>
        </w:rPr>
        <w:t>P</w:t>
      </w:r>
      <w:r w:rsidR="000C7887" w:rsidRPr="00A708A2">
        <w:rPr>
          <w:rFonts w:ascii="Arial" w:hAnsi="Arial" w:cs="Arial"/>
          <w:color w:val="17406D" w:themeColor="text2"/>
          <w:szCs w:val="24"/>
        </w:rPr>
        <w:t xml:space="preserve">lease contact </w:t>
      </w:r>
      <w:hyperlink r:id="rId35" w:history="1">
        <w:r w:rsidR="00683E62" w:rsidRPr="00A708A2">
          <w:rPr>
            <w:rStyle w:val="Hyperlink"/>
            <w:rFonts w:ascii="Arial" w:hAnsi="Arial" w:cs="Arial"/>
            <w:szCs w:val="24"/>
          </w:rPr>
          <w:t>ComSolTS@lbbd.gov.uk</w:t>
        </w:r>
      </w:hyperlink>
      <w:r w:rsidR="00683E62" w:rsidRPr="00A708A2">
        <w:rPr>
          <w:rFonts w:ascii="Arial" w:hAnsi="Arial" w:cs="Arial"/>
          <w:color w:val="17406D" w:themeColor="text2"/>
          <w:szCs w:val="24"/>
        </w:rPr>
        <w:t xml:space="preserve"> providing your address and contact details and </w:t>
      </w:r>
      <w:r w:rsidR="00B27145" w:rsidRPr="00A708A2">
        <w:rPr>
          <w:rFonts w:ascii="Arial" w:hAnsi="Arial" w:cs="Arial"/>
          <w:color w:val="17406D" w:themeColor="text2"/>
          <w:szCs w:val="24"/>
        </w:rPr>
        <w:t xml:space="preserve">you will be contacted </w:t>
      </w:r>
      <w:r w:rsidR="00D4091C" w:rsidRPr="00A708A2">
        <w:rPr>
          <w:rFonts w:ascii="Arial" w:hAnsi="Arial" w:cs="Arial"/>
          <w:color w:val="17406D" w:themeColor="text2"/>
          <w:szCs w:val="24"/>
        </w:rPr>
        <w:t xml:space="preserve">by a member of the team </w:t>
      </w:r>
      <w:r w:rsidR="00A96A47" w:rsidRPr="00A708A2">
        <w:rPr>
          <w:rFonts w:ascii="Arial" w:hAnsi="Arial" w:cs="Arial"/>
          <w:color w:val="17406D" w:themeColor="text2"/>
          <w:szCs w:val="24"/>
        </w:rPr>
        <w:t>to discuss</w:t>
      </w:r>
      <w:r w:rsidR="00B27145" w:rsidRPr="00A708A2">
        <w:rPr>
          <w:rFonts w:ascii="Arial" w:hAnsi="Arial" w:cs="Arial"/>
          <w:color w:val="17406D" w:themeColor="text2"/>
          <w:szCs w:val="24"/>
        </w:rPr>
        <w:t xml:space="preserve"> what we can do to help. </w:t>
      </w:r>
    </w:p>
    <w:p w14:paraId="6AE196A2" w14:textId="2A886C17" w:rsidR="00FA3DEC" w:rsidRPr="00A708A2" w:rsidRDefault="00BF07CE" w:rsidP="4A996E29">
      <w:pPr>
        <w:ind w:left="0"/>
        <w:rPr>
          <w:rFonts w:ascii="Arial" w:hAnsi="Arial" w:cs="Arial"/>
          <w:b/>
          <w:bCs/>
          <w:szCs w:val="24"/>
          <w:u w:val="single"/>
        </w:rPr>
      </w:pPr>
      <w:r w:rsidRPr="00A708A2">
        <w:rPr>
          <w:rFonts w:ascii="Arial" w:hAnsi="Arial" w:cs="Arial"/>
          <w:b/>
          <w:bCs/>
          <w:szCs w:val="24"/>
          <w:u w:val="single"/>
        </w:rPr>
        <w:t>Repairs to property</w:t>
      </w:r>
    </w:p>
    <w:p w14:paraId="1F1E0045" w14:textId="5FF8D85B" w:rsidR="50BDE300" w:rsidRPr="00A708A2" w:rsidRDefault="50BDE300" w:rsidP="4A996E29">
      <w:pPr>
        <w:ind w:left="0"/>
        <w:rPr>
          <w:rFonts w:ascii="Arial" w:hAnsi="Arial" w:cs="Arial"/>
          <w:b/>
          <w:szCs w:val="24"/>
        </w:rPr>
      </w:pPr>
      <w:r w:rsidRPr="00A708A2">
        <w:rPr>
          <w:rFonts w:ascii="Arial" w:hAnsi="Arial" w:cs="Arial"/>
          <w:b/>
          <w:szCs w:val="24"/>
        </w:rPr>
        <w:t xml:space="preserve">I have mould and damp in my </w:t>
      </w:r>
      <w:r w:rsidR="007B0EEB" w:rsidRPr="00A708A2">
        <w:rPr>
          <w:rFonts w:ascii="Arial" w:hAnsi="Arial" w:cs="Arial"/>
          <w:b/>
          <w:szCs w:val="24"/>
        </w:rPr>
        <w:t>property</w:t>
      </w:r>
      <w:r w:rsidR="003372BE" w:rsidRPr="00A708A2">
        <w:rPr>
          <w:rFonts w:ascii="Arial" w:hAnsi="Arial" w:cs="Arial"/>
          <w:b/>
          <w:szCs w:val="24"/>
        </w:rPr>
        <w:t xml:space="preserve">, </w:t>
      </w:r>
      <w:r w:rsidRPr="00A708A2">
        <w:rPr>
          <w:rFonts w:ascii="Arial" w:hAnsi="Arial" w:cs="Arial"/>
          <w:b/>
          <w:szCs w:val="24"/>
        </w:rPr>
        <w:t>what do I need to do</w:t>
      </w:r>
      <w:r w:rsidR="003372BE" w:rsidRPr="00A708A2">
        <w:rPr>
          <w:rFonts w:ascii="Arial" w:hAnsi="Arial" w:cs="Arial"/>
          <w:b/>
          <w:szCs w:val="24"/>
        </w:rPr>
        <w:t>?</w:t>
      </w:r>
    </w:p>
    <w:p w14:paraId="54A5D119" w14:textId="3631C233" w:rsidR="006946A1" w:rsidRPr="00A708A2" w:rsidRDefault="00EF24C6" w:rsidP="4A996E29">
      <w:pPr>
        <w:ind w:left="0"/>
        <w:rPr>
          <w:rFonts w:ascii="Arial" w:hAnsi="Arial" w:cs="Arial"/>
          <w:color w:val="17406D" w:themeColor="text2"/>
          <w:szCs w:val="24"/>
        </w:rPr>
      </w:pPr>
      <w:r w:rsidRPr="00A708A2">
        <w:rPr>
          <w:rFonts w:ascii="Arial" w:hAnsi="Arial" w:cs="Arial"/>
          <w:color w:val="17406D" w:themeColor="text2"/>
          <w:szCs w:val="24"/>
        </w:rPr>
        <w:t xml:space="preserve">Please follow the advice </w:t>
      </w:r>
      <w:r w:rsidR="00041642" w:rsidRPr="00A708A2">
        <w:rPr>
          <w:rFonts w:ascii="Arial" w:hAnsi="Arial" w:cs="Arial"/>
          <w:color w:val="17406D" w:themeColor="text2"/>
          <w:szCs w:val="24"/>
        </w:rPr>
        <w:t xml:space="preserve">on mould and damp which can be found on this link: </w:t>
      </w:r>
      <w:hyperlink r:id="rId36" w:history="1">
        <w:r w:rsidR="00F775EE" w:rsidRPr="00A708A2">
          <w:rPr>
            <w:rStyle w:val="Hyperlink"/>
            <w:rFonts w:ascii="Arial" w:hAnsi="Arial" w:cs="Arial"/>
            <w:szCs w:val="24"/>
          </w:rPr>
          <w:t>Removing Mould | London Borough of Barking and Dagenham (lbbd.gov.uk)</w:t>
        </w:r>
      </w:hyperlink>
    </w:p>
    <w:p w14:paraId="3A71C7A3" w14:textId="544FAE4E" w:rsidR="50BDE300" w:rsidRPr="00A708A2" w:rsidRDefault="50BDE300" w:rsidP="4A996E29">
      <w:pPr>
        <w:ind w:left="0"/>
        <w:rPr>
          <w:rFonts w:ascii="Arial" w:hAnsi="Arial" w:cs="Arial"/>
          <w:b/>
          <w:szCs w:val="24"/>
        </w:rPr>
      </w:pPr>
      <w:r w:rsidRPr="00A708A2">
        <w:rPr>
          <w:rFonts w:ascii="Arial" w:hAnsi="Arial" w:cs="Arial"/>
          <w:b/>
          <w:szCs w:val="24"/>
        </w:rPr>
        <w:t>My landlord won't fix the repairs in my property,</w:t>
      </w:r>
    </w:p>
    <w:p w14:paraId="5C391E7B" w14:textId="5274B309" w:rsidR="00634FFF" w:rsidRPr="00A708A2" w:rsidRDefault="00634FFF" w:rsidP="4A996E29">
      <w:pPr>
        <w:ind w:left="0"/>
        <w:rPr>
          <w:rFonts w:ascii="Arial" w:hAnsi="Arial" w:cs="Arial"/>
          <w:color w:val="17406D" w:themeColor="text2"/>
          <w:szCs w:val="24"/>
        </w:rPr>
      </w:pPr>
      <w:r w:rsidRPr="00A708A2">
        <w:rPr>
          <w:rFonts w:ascii="Arial" w:hAnsi="Arial" w:cs="Arial"/>
          <w:color w:val="17406D" w:themeColor="text2"/>
          <w:szCs w:val="24"/>
        </w:rPr>
        <w:t xml:space="preserve">Please visit this page for more information on </w:t>
      </w:r>
      <w:r w:rsidR="00AC3809" w:rsidRPr="00A708A2">
        <w:rPr>
          <w:rFonts w:ascii="Arial" w:hAnsi="Arial" w:cs="Arial"/>
          <w:color w:val="17406D" w:themeColor="text2"/>
          <w:szCs w:val="24"/>
        </w:rPr>
        <w:t xml:space="preserve">repairs in private properties: </w:t>
      </w:r>
      <w:hyperlink r:id="rId37" w:history="1">
        <w:r w:rsidR="00DD5625" w:rsidRPr="00A708A2">
          <w:rPr>
            <w:rStyle w:val="Hyperlink"/>
            <w:rFonts w:ascii="Arial" w:hAnsi="Arial" w:cs="Arial"/>
            <w:szCs w:val="24"/>
          </w:rPr>
          <w:t>Dealing with problems in private properties | London Borough of Barking and Dagenham (lbbd.gov.uk)</w:t>
        </w:r>
      </w:hyperlink>
    </w:p>
    <w:p w14:paraId="33D9969E" w14:textId="67D90A2A" w:rsidR="275235EB" w:rsidRPr="00A708A2" w:rsidRDefault="275235EB" w:rsidP="4A996E29">
      <w:pPr>
        <w:ind w:left="0"/>
        <w:rPr>
          <w:rFonts w:ascii="Arial" w:hAnsi="Arial" w:cs="Arial"/>
          <w:b/>
          <w:szCs w:val="24"/>
        </w:rPr>
      </w:pPr>
      <w:r w:rsidRPr="00A708A2">
        <w:rPr>
          <w:rFonts w:ascii="Arial" w:hAnsi="Arial" w:cs="Arial"/>
          <w:b/>
          <w:szCs w:val="24"/>
        </w:rPr>
        <w:t>Who do I contact to get the repairs fixed in my council property</w:t>
      </w:r>
      <w:r w:rsidR="00116F20" w:rsidRPr="00A708A2">
        <w:rPr>
          <w:rFonts w:ascii="Arial" w:hAnsi="Arial" w:cs="Arial"/>
          <w:b/>
          <w:szCs w:val="24"/>
        </w:rPr>
        <w:t>?</w:t>
      </w:r>
    </w:p>
    <w:p w14:paraId="328741A3" w14:textId="76EA50F3" w:rsidR="00BF07CE" w:rsidRPr="00A708A2" w:rsidRDefault="00972C1D" w:rsidP="4A996E29">
      <w:pPr>
        <w:ind w:left="0"/>
        <w:rPr>
          <w:rFonts w:ascii="Arial" w:hAnsi="Arial" w:cs="Arial"/>
          <w:color w:val="17406D" w:themeColor="text2"/>
          <w:szCs w:val="24"/>
        </w:rPr>
      </w:pPr>
      <w:r w:rsidRPr="00A708A2">
        <w:rPr>
          <w:rFonts w:ascii="Arial" w:hAnsi="Arial" w:cs="Arial"/>
          <w:color w:val="17406D" w:themeColor="text2"/>
          <w:szCs w:val="24"/>
        </w:rPr>
        <w:t xml:space="preserve">Please visit this page for more information on how to report repairs in your council property: </w:t>
      </w:r>
      <w:hyperlink r:id="rId38" w:anchor="d3182cf4" w:history="1">
        <w:r w:rsidR="00B546A4" w:rsidRPr="00A708A2">
          <w:rPr>
            <w:rStyle w:val="Hyperlink"/>
            <w:rFonts w:ascii="Arial" w:hAnsi="Arial" w:cs="Arial"/>
            <w:szCs w:val="24"/>
          </w:rPr>
          <w:t>https://www.lbbd.gov.uk/council-tenant-and-leaseholder-services/repairs#d3182cf4</w:t>
        </w:r>
      </w:hyperlink>
      <w:r w:rsidR="00B546A4" w:rsidRPr="00A708A2">
        <w:rPr>
          <w:rFonts w:ascii="Arial" w:hAnsi="Arial" w:cs="Arial"/>
          <w:color w:val="17406D" w:themeColor="text2"/>
          <w:szCs w:val="24"/>
        </w:rPr>
        <w:t xml:space="preserve"> </w:t>
      </w:r>
    </w:p>
    <w:p w14:paraId="461D89E7" w14:textId="77777777" w:rsidR="0085234D" w:rsidRPr="00A708A2" w:rsidRDefault="0085234D" w:rsidP="007D08FC">
      <w:pPr>
        <w:spacing w:before="0" w:after="100" w:afterAutospacing="1"/>
        <w:ind w:left="0" w:right="0"/>
        <w:rPr>
          <w:rFonts w:ascii="Arial" w:hAnsi="Arial" w:cs="Arial"/>
          <w:szCs w:val="24"/>
        </w:rPr>
      </w:pPr>
    </w:p>
    <w:sectPr w:rsidR="0085234D" w:rsidRPr="00A708A2" w:rsidSect="004662C4">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CB35F" w14:textId="77777777" w:rsidR="00CB49F5" w:rsidRDefault="00CB49F5" w:rsidP="00A66B18">
      <w:pPr>
        <w:spacing w:before="0" w:after="0"/>
      </w:pPr>
      <w:r>
        <w:separator/>
      </w:r>
    </w:p>
  </w:endnote>
  <w:endnote w:type="continuationSeparator" w:id="0">
    <w:p w14:paraId="7A3057E8" w14:textId="77777777" w:rsidR="00CB49F5" w:rsidRDefault="00CB49F5" w:rsidP="00A66B18">
      <w:pPr>
        <w:spacing w:before="0" w:after="0"/>
      </w:pPr>
      <w:r>
        <w:continuationSeparator/>
      </w:r>
    </w:p>
  </w:endnote>
  <w:endnote w:type="continuationNotice" w:id="1">
    <w:p w14:paraId="1D6A56A8" w14:textId="77777777" w:rsidR="00CB49F5" w:rsidRDefault="00CB49F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GothicE">
    <w:altName w:val="HGｺﾞｼｯｸ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BE44" w14:textId="77777777" w:rsidR="00CB49F5" w:rsidRDefault="00CB49F5" w:rsidP="00A66B18">
      <w:pPr>
        <w:spacing w:before="0" w:after="0"/>
      </w:pPr>
      <w:r>
        <w:separator/>
      </w:r>
    </w:p>
  </w:footnote>
  <w:footnote w:type="continuationSeparator" w:id="0">
    <w:p w14:paraId="7664D568" w14:textId="77777777" w:rsidR="00CB49F5" w:rsidRDefault="00CB49F5" w:rsidP="00A66B18">
      <w:pPr>
        <w:spacing w:before="0" w:after="0"/>
      </w:pPr>
      <w:r>
        <w:continuationSeparator/>
      </w:r>
    </w:p>
  </w:footnote>
  <w:footnote w:type="continuationNotice" w:id="1">
    <w:p w14:paraId="0380DA56" w14:textId="77777777" w:rsidR="00CB49F5" w:rsidRDefault="00CB49F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6EA4"/>
    <w:multiLevelType w:val="hybridMultilevel"/>
    <w:tmpl w:val="14DECF60"/>
    <w:lvl w:ilvl="0" w:tplc="5D32A4AE">
      <w:numFmt w:val="bullet"/>
      <w:lvlText w:val="-"/>
      <w:lvlJc w:val="left"/>
      <w:pPr>
        <w:ind w:left="720" w:hanging="360"/>
      </w:pPr>
      <w:rPr>
        <w:rFonts w:ascii="Franklin Gothic Book" w:eastAsiaTheme="minorHAnsi" w:hAnsi="Franklin Gothic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10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4D"/>
    <w:rsid w:val="00001E0D"/>
    <w:rsid w:val="000142F1"/>
    <w:rsid w:val="00030A12"/>
    <w:rsid w:val="00033B2A"/>
    <w:rsid w:val="00041642"/>
    <w:rsid w:val="0004200E"/>
    <w:rsid w:val="00045C9A"/>
    <w:rsid w:val="00047EC2"/>
    <w:rsid w:val="00053481"/>
    <w:rsid w:val="00070EFD"/>
    <w:rsid w:val="0007618B"/>
    <w:rsid w:val="00076C04"/>
    <w:rsid w:val="00083BAA"/>
    <w:rsid w:val="00084708"/>
    <w:rsid w:val="000A329B"/>
    <w:rsid w:val="000A6DF2"/>
    <w:rsid w:val="000B613F"/>
    <w:rsid w:val="000B7F71"/>
    <w:rsid w:val="000C4D40"/>
    <w:rsid w:val="000C7887"/>
    <w:rsid w:val="000E46BC"/>
    <w:rsid w:val="00100BAF"/>
    <w:rsid w:val="001062D9"/>
    <w:rsid w:val="0010680C"/>
    <w:rsid w:val="00107A34"/>
    <w:rsid w:val="00107C9A"/>
    <w:rsid w:val="00111400"/>
    <w:rsid w:val="00116F20"/>
    <w:rsid w:val="00117B6C"/>
    <w:rsid w:val="00117EFF"/>
    <w:rsid w:val="00120959"/>
    <w:rsid w:val="001228DC"/>
    <w:rsid w:val="00125B14"/>
    <w:rsid w:val="00131B2C"/>
    <w:rsid w:val="00135A56"/>
    <w:rsid w:val="00135AB2"/>
    <w:rsid w:val="00135E8F"/>
    <w:rsid w:val="0014002B"/>
    <w:rsid w:val="001457A3"/>
    <w:rsid w:val="00162381"/>
    <w:rsid w:val="001766D6"/>
    <w:rsid w:val="0017710A"/>
    <w:rsid w:val="0018248C"/>
    <w:rsid w:val="001917C2"/>
    <w:rsid w:val="001973A8"/>
    <w:rsid w:val="00197A67"/>
    <w:rsid w:val="001A0FC1"/>
    <w:rsid w:val="001A3E21"/>
    <w:rsid w:val="001D505A"/>
    <w:rsid w:val="001D7BC7"/>
    <w:rsid w:val="001E11B4"/>
    <w:rsid w:val="001E2320"/>
    <w:rsid w:val="001F250F"/>
    <w:rsid w:val="001F3FF2"/>
    <w:rsid w:val="002064A7"/>
    <w:rsid w:val="00210CD2"/>
    <w:rsid w:val="002129CF"/>
    <w:rsid w:val="00214E28"/>
    <w:rsid w:val="002152B4"/>
    <w:rsid w:val="002152C4"/>
    <w:rsid w:val="0022130A"/>
    <w:rsid w:val="002237B2"/>
    <w:rsid w:val="0022512C"/>
    <w:rsid w:val="00234F7B"/>
    <w:rsid w:val="00236D5E"/>
    <w:rsid w:val="002426BB"/>
    <w:rsid w:val="0024386D"/>
    <w:rsid w:val="002522FF"/>
    <w:rsid w:val="00254353"/>
    <w:rsid w:val="00254472"/>
    <w:rsid w:val="00257E0A"/>
    <w:rsid w:val="00260431"/>
    <w:rsid w:val="00261216"/>
    <w:rsid w:val="002718A1"/>
    <w:rsid w:val="002738D9"/>
    <w:rsid w:val="00274B75"/>
    <w:rsid w:val="00292480"/>
    <w:rsid w:val="002A7F45"/>
    <w:rsid w:val="002D33D7"/>
    <w:rsid w:val="002E3970"/>
    <w:rsid w:val="002F1C65"/>
    <w:rsid w:val="002F4E5B"/>
    <w:rsid w:val="003221E3"/>
    <w:rsid w:val="00330A7D"/>
    <w:rsid w:val="00331FC8"/>
    <w:rsid w:val="00334003"/>
    <w:rsid w:val="003372BE"/>
    <w:rsid w:val="00337E70"/>
    <w:rsid w:val="003405A8"/>
    <w:rsid w:val="00341D74"/>
    <w:rsid w:val="0034689C"/>
    <w:rsid w:val="00352B81"/>
    <w:rsid w:val="003554CB"/>
    <w:rsid w:val="00374415"/>
    <w:rsid w:val="00375261"/>
    <w:rsid w:val="00385383"/>
    <w:rsid w:val="00390A41"/>
    <w:rsid w:val="003A0150"/>
    <w:rsid w:val="003B1B93"/>
    <w:rsid w:val="003B2840"/>
    <w:rsid w:val="003B4793"/>
    <w:rsid w:val="003B6B78"/>
    <w:rsid w:val="003B6C45"/>
    <w:rsid w:val="003E147C"/>
    <w:rsid w:val="003E24DF"/>
    <w:rsid w:val="003F0AF0"/>
    <w:rsid w:val="003F3090"/>
    <w:rsid w:val="003F5A8A"/>
    <w:rsid w:val="00406FA6"/>
    <w:rsid w:val="004076AD"/>
    <w:rsid w:val="004104EC"/>
    <w:rsid w:val="00411981"/>
    <w:rsid w:val="0041428F"/>
    <w:rsid w:val="004164F1"/>
    <w:rsid w:val="00420CAE"/>
    <w:rsid w:val="00422952"/>
    <w:rsid w:val="004248AD"/>
    <w:rsid w:val="00433542"/>
    <w:rsid w:val="00447D6A"/>
    <w:rsid w:val="004662C4"/>
    <w:rsid w:val="00492A94"/>
    <w:rsid w:val="00496DBE"/>
    <w:rsid w:val="004A00D3"/>
    <w:rsid w:val="004A2B0D"/>
    <w:rsid w:val="004B2A53"/>
    <w:rsid w:val="004B631E"/>
    <w:rsid w:val="004C1DB7"/>
    <w:rsid w:val="004C2E45"/>
    <w:rsid w:val="004C637A"/>
    <w:rsid w:val="004C641D"/>
    <w:rsid w:val="004E2C8B"/>
    <w:rsid w:val="004E5399"/>
    <w:rsid w:val="004E6083"/>
    <w:rsid w:val="004F59B8"/>
    <w:rsid w:val="005055C6"/>
    <w:rsid w:val="00506A4B"/>
    <w:rsid w:val="00511B25"/>
    <w:rsid w:val="005127C3"/>
    <w:rsid w:val="00515329"/>
    <w:rsid w:val="00517122"/>
    <w:rsid w:val="00520E8F"/>
    <w:rsid w:val="00525A77"/>
    <w:rsid w:val="0053176C"/>
    <w:rsid w:val="005557A8"/>
    <w:rsid w:val="00557CC4"/>
    <w:rsid w:val="00562F4C"/>
    <w:rsid w:val="00564383"/>
    <w:rsid w:val="00570A6F"/>
    <w:rsid w:val="00570F54"/>
    <w:rsid w:val="0058012E"/>
    <w:rsid w:val="00595195"/>
    <w:rsid w:val="00597FF1"/>
    <w:rsid w:val="005A5408"/>
    <w:rsid w:val="005A76D3"/>
    <w:rsid w:val="005B1043"/>
    <w:rsid w:val="005C2210"/>
    <w:rsid w:val="005C4A52"/>
    <w:rsid w:val="005D7940"/>
    <w:rsid w:val="005E353C"/>
    <w:rsid w:val="005F3654"/>
    <w:rsid w:val="00605649"/>
    <w:rsid w:val="006078EE"/>
    <w:rsid w:val="006129E7"/>
    <w:rsid w:val="00614537"/>
    <w:rsid w:val="00615018"/>
    <w:rsid w:val="0061647F"/>
    <w:rsid w:val="00620DA6"/>
    <w:rsid w:val="0062123A"/>
    <w:rsid w:val="006221A5"/>
    <w:rsid w:val="0062570C"/>
    <w:rsid w:val="006326DB"/>
    <w:rsid w:val="00633FE5"/>
    <w:rsid w:val="00634FFF"/>
    <w:rsid w:val="006365A8"/>
    <w:rsid w:val="00637BEC"/>
    <w:rsid w:val="0064200C"/>
    <w:rsid w:val="00646E75"/>
    <w:rsid w:val="00652B41"/>
    <w:rsid w:val="006672AC"/>
    <w:rsid w:val="00672297"/>
    <w:rsid w:val="006772B0"/>
    <w:rsid w:val="00683E62"/>
    <w:rsid w:val="006946A1"/>
    <w:rsid w:val="006A0516"/>
    <w:rsid w:val="006A0D02"/>
    <w:rsid w:val="006B18ED"/>
    <w:rsid w:val="006B5F67"/>
    <w:rsid w:val="006C1C6C"/>
    <w:rsid w:val="006C2416"/>
    <w:rsid w:val="006E35F6"/>
    <w:rsid w:val="006E7555"/>
    <w:rsid w:val="006F3C4D"/>
    <w:rsid w:val="006F6F10"/>
    <w:rsid w:val="00705480"/>
    <w:rsid w:val="0071055A"/>
    <w:rsid w:val="00721DE5"/>
    <w:rsid w:val="00727D01"/>
    <w:rsid w:val="00733AD9"/>
    <w:rsid w:val="00737893"/>
    <w:rsid w:val="007446D0"/>
    <w:rsid w:val="00754BD1"/>
    <w:rsid w:val="00755254"/>
    <w:rsid w:val="00757170"/>
    <w:rsid w:val="00761E04"/>
    <w:rsid w:val="007654BC"/>
    <w:rsid w:val="0077692D"/>
    <w:rsid w:val="00782C0E"/>
    <w:rsid w:val="00783E79"/>
    <w:rsid w:val="00790CE8"/>
    <w:rsid w:val="00795641"/>
    <w:rsid w:val="007A3E16"/>
    <w:rsid w:val="007B08A2"/>
    <w:rsid w:val="007B0EEB"/>
    <w:rsid w:val="007B5AE8"/>
    <w:rsid w:val="007B75E4"/>
    <w:rsid w:val="007C0273"/>
    <w:rsid w:val="007C2277"/>
    <w:rsid w:val="007D08FC"/>
    <w:rsid w:val="007E4083"/>
    <w:rsid w:val="007E42A4"/>
    <w:rsid w:val="007E695C"/>
    <w:rsid w:val="007E6B1E"/>
    <w:rsid w:val="007E7F36"/>
    <w:rsid w:val="007F5192"/>
    <w:rsid w:val="00805F47"/>
    <w:rsid w:val="00811629"/>
    <w:rsid w:val="0081332C"/>
    <w:rsid w:val="0081726D"/>
    <w:rsid w:val="00822B40"/>
    <w:rsid w:val="008258E3"/>
    <w:rsid w:val="00832B37"/>
    <w:rsid w:val="00845A14"/>
    <w:rsid w:val="00851F47"/>
    <w:rsid w:val="0085234D"/>
    <w:rsid w:val="008621BD"/>
    <w:rsid w:val="0086347E"/>
    <w:rsid w:val="0087073D"/>
    <w:rsid w:val="00881351"/>
    <w:rsid w:val="0088474F"/>
    <w:rsid w:val="008A6AF9"/>
    <w:rsid w:val="008B0752"/>
    <w:rsid w:val="008B3D73"/>
    <w:rsid w:val="008B4431"/>
    <w:rsid w:val="008C0ECC"/>
    <w:rsid w:val="008D0EC5"/>
    <w:rsid w:val="008D67F5"/>
    <w:rsid w:val="008E4220"/>
    <w:rsid w:val="008E5830"/>
    <w:rsid w:val="008E7492"/>
    <w:rsid w:val="008F478E"/>
    <w:rsid w:val="008F62FC"/>
    <w:rsid w:val="009025F5"/>
    <w:rsid w:val="0090557F"/>
    <w:rsid w:val="00907563"/>
    <w:rsid w:val="00910542"/>
    <w:rsid w:val="00910D6C"/>
    <w:rsid w:val="00911477"/>
    <w:rsid w:val="009153B7"/>
    <w:rsid w:val="00916016"/>
    <w:rsid w:val="00917D5F"/>
    <w:rsid w:val="00925320"/>
    <w:rsid w:val="009314B6"/>
    <w:rsid w:val="00931BDD"/>
    <w:rsid w:val="00941636"/>
    <w:rsid w:val="00953604"/>
    <w:rsid w:val="0095496C"/>
    <w:rsid w:val="009570EE"/>
    <w:rsid w:val="00963E0A"/>
    <w:rsid w:val="00970AE7"/>
    <w:rsid w:val="00971C88"/>
    <w:rsid w:val="00972A5D"/>
    <w:rsid w:val="00972C1D"/>
    <w:rsid w:val="00972CE5"/>
    <w:rsid w:val="00972F87"/>
    <w:rsid w:val="00981995"/>
    <w:rsid w:val="0099011A"/>
    <w:rsid w:val="0099187E"/>
    <w:rsid w:val="009A5135"/>
    <w:rsid w:val="009A79E1"/>
    <w:rsid w:val="009B1256"/>
    <w:rsid w:val="009B2382"/>
    <w:rsid w:val="009C3358"/>
    <w:rsid w:val="009C408E"/>
    <w:rsid w:val="009C6583"/>
    <w:rsid w:val="009D271D"/>
    <w:rsid w:val="009D32A3"/>
    <w:rsid w:val="009D6E13"/>
    <w:rsid w:val="009E1B15"/>
    <w:rsid w:val="009E44B2"/>
    <w:rsid w:val="009E499C"/>
    <w:rsid w:val="009F5828"/>
    <w:rsid w:val="009F6B7E"/>
    <w:rsid w:val="00A0077E"/>
    <w:rsid w:val="00A00915"/>
    <w:rsid w:val="00A041E6"/>
    <w:rsid w:val="00A051FD"/>
    <w:rsid w:val="00A11D23"/>
    <w:rsid w:val="00A13EB6"/>
    <w:rsid w:val="00A178AE"/>
    <w:rsid w:val="00A30E0C"/>
    <w:rsid w:val="00A36BA1"/>
    <w:rsid w:val="00A42AB6"/>
    <w:rsid w:val="00A43A52"/>
    <w:rsid w:val="00A449EA"/>
    <w:rsid w:val="00A47510"/>
    <w:rsid w:val="00A5041E"/>
    <w:rsid w:val="00A5594C"/>
    <w:rsid w:val="00A57CB6"/>
    <w:rsid w:val="00A64CC8"/>
    <w:rsid w:val="00A66B18"/>
    <w:rsid w:val="00A677DC"/>
    <w:rsid w:val="00A6783B"/>
    <w:rsid w:val="00A708A2"/>
    <w:rsid w:val="00A71CD7"/>
    <w:rsid w:val="00A7235C"/>
    <w:rsid w:val="00A75EA7"/>
    <w:rsid w:val="00A7678C"/>
    <w:rsid w:val="00A8290E"/>
    <w:rsid w:val="00A8468A"/>
    <w:rsid w:val="00A85A75"/>
    <w:rsid w:val="00A92018"/>
    <w:rsid w:val="00A96A47"/>
    <w:rsid w:val="00A96CF8"/>
    <w:rsid w:val="00A97664"/>
    <w:rsid w:val="00AB0A29"/>
    <w:rsid w:val="00AC0A96"/>
    <w:rsid w:val="00AC14CC"/>
    <w:rsid w:val="00AC303F"/>
    <w:rsid w:val="00AC30CA"/>
    <w:rsid w:val="00AC3809"/>
    <w:rsid w:val="00AC3C84"/>
    <w:rsid w:val="00AC64CC"/>
    <w:rsid w:val="00AD2A76"/>
    <w:rsid w:val="00AE1388"/>
    <w:rsid w:val="00AF3982"/>
    <w:rsid w:val="00B07669"/>
    <w:rsid w:val="00B113AE"/>
    <w:rsid w:val="00B17E88"/>
    <w:rsid w:val="00B27145"/>
    <w:rsid w:val="00B32A58"/>
    <w:rsid w:val="00B3596E"/>
    <w:rsid w:val="00B46697"/>
    <w:rsid w:val="00B50294"/>
    <w:rsid w:val="00B53CF1"/>
    <w:rsid w:val="00B5445C"/>
    <w:rsid w:val="00B546A4"/>
    <w:rsid w:val="00B57D6E"/>
    <w:rsid w:val="00B61438"/>
    <w:rsid w:val="00B62DDB"/>
    <w:rsid w:val="00B6354E"/>
    <w:rsid w:val="00B70B0C"/>
    <w:rsid w:val="00B7536C"/>
    <w:rsid w:val="00B76090"/>
    <w:rsid w:val="00B82A28"/>
    <w:rsid w:val="00B910D7"/>
    <w:rsid w:val="00B946AE"/>
    <w:rsid w:val="00B94C78"/>
    <w:rsid w:val="00BA386E"/>
    <w:rsid w:val="00BB3A9F"/>
    <w:rsid w:val="00BC7380"/>
    <w:rsid w:val="00BD2D56"/>
    <w:rsid w:val="00BD4E13"/>
    <w:rsid w:val="00BD5E46"/>
    <w:rsid w:val="00BE363E"/>
    <w:rsid w:val="00BE5002"/>
    <w:rsid w:val="00BF07CE"/>
    <w:rsid w:val="00BF7AE9"/>
    <w:rsid w:val="00C00836"/>
    <w:rsid w:val="00C0147E"/>
    <w:rsid w:val="00C056C8"/>
    <w:rsid w:val="00C0619C"/>
    <w:rsid w:val="00C10B02"/>
    <w:rsid w:val="00C11F17"/>
    <w:rsid w:val="00C3223F"/>
    <w:rsid w:val="00C33C7A"/>
    <w:rsid w:val="00C458E3"/>
    <w:rsid w:val="00C572CE"/>
    <w:rsid w:val="00C60CFE"/>
    <w:rsid w:val="00C651FA"/>
    <w:rsid w:val="00C6684C"/>
    <w:rsid w:val="00C701F7"/>
    <w:rsid w:val="00C7020A"/>
    <w:rsid w:val="00C70786"/>
    <w:rsid w:val="00C83F8C"/>
    <w:rsid w:val="00C87A5E"/>
    <w:rsid w:val="00C925C8"/>
    <w:rsid w:val="00C95230"/>
    <w:rsid w:val="00CA02E4"/>
    <w:rsid w:val="00CA08AB"/>
    <w:rsid w:val="00CA4B7B"/>
    <w:rsid w:val="00CB35B6"/>
    <w:rsid w:val="00CB49F5"/>
    <w:rsid w:val="00CB5ADB"/>
    <w:rsid w:val="00CC2463"/>
    <w:rsid w:val="00CC2883"/>
    <w:rsid w:val="00CD1A02"/>
    <w:rsid w:val="00CD6311"/>
    <w:rsid w:val="00CD6D4A"/>
    <w:rsid w:val="00D104BB"/>
    <w:rsid w:val="00D10728"/>
    <w:rsid w:val="00D12100"/>
    <w:rsid w:val="00D17416"/>
    <w:rsid w:val="00D17D8A"/>
    <w:rsid w:val="00D3123D"/>
    <w:rsid w:val="00D348E3"/>
    <w:rsid w:val="00D40046"/>
    <w:rsid w:val="00D4091C"/>
    <w:rsid w:val="00D41084"/>
    <w:rsid w:val="00D50CAF"/>
    <w:rsid w:val="00D56EC8"/>
    <w:rsid w:val="00D5741A"/>
    <w:rsid w:val="00D57DE8"/>
    <w:rsid w:val="00D66157"/>
    <w:rsid w:val="00D66593"/>
    <w:rsid w:val="00D679DD"/>
    <w:rsid w:val="00D97225"/>
    <w:rsid w:val="00DA133C"/>
    <w:rsid w:val="00DC415C"/>
    <w:rsid w:val="00DD4222"/>
    <w:rsid w:val="00DD4AB4"/>
    <w:rsid w:val="00DD4E40"/>
    <w:rsid w:val="00DD5625"/>
    <w:rsid w:val="00DE4F1F"/>
    <w:rsid w:val="00DE5EDD"/>
    <w:rsid w:val="00DE6DA2"/>
    <w:rsid w:val="00DF11E6"/>
    <w:rsid w:val="00DF2D30"/>
    <w:rsid w:val="00E019AA"/>
    <w:rsid w:val="00E06292"/>
    <w:rsid w:val="00E11AF3"/>
    <w:rsid w:val="00E1416F"/>
    <w:rsid w:val="00E21240"/>
    <w:rsid w:val="00E227C2"/>
    <w:rsid w:val="00E22CE2"/>
    <w:rsid w:val="00E24172"/>
    <w:rsid w:val="00E252A6"/>
    <w:rsid w:val="00E330E7"/>
    <w:rsid w:val="00E43F51"/>
    <w:rsid w:val="00E4647C"/>
    <w:rsid w:val="00E511D9"/>
    <w:rsid w:val="00E51F7D"/>
    <w:rsid w:val="00E55D74"/>
    <w:rsid w:val="00E6258A"/>
    <w:rsid w:val="00E6350B"/>
    <w:rsid w:val="00E6540C"/>
    <w:rsid w:val="00E71543"/>
    <w:rsid w:val="00E72070"/>
    <w:rsid w:val="00E72365"/>
    <w:rsid w:val="00E724D0"/>
    <w:rsid w:val="00E76546"/>
    <w:rsid w:val="00E81E2A"/>
    <w:rsid w:val="00E85900"/>
    <w:rsid w:val="00E86BEA"/>
    <w:rsid w:val="00E87C31"/>
    <w:rsid w:val="00E963DA"/>
    <w:rsid w:val="00EA37DF"/>
    <w:rsid w:val="00EA3A2D"/>
    <w:rsid w:val="00EA3EFF"/>
    <w:rsid w:val="00EA650A"/>
    <w:rsid w:val="00EA73C5"/>
    <w:rsid w:val="00EB175C"/>
    <w:rsid w:val="00EB258A"/>
    <w:rsid w:val="00EB2C99"/>
    <w:rsid w:val="00EB63F3"/>
    <w:rsid w:val="00EB6E82"/>
    <w:rsid w:val="00EC2E95"/>
    <w:rsid w:val="00ED1C61"/>
    <w:rsid w:val="00EE0952"/>
    <w:rsid w:val="00EE22B5"/>
    <w:rsid w:val="00EE409E"/>
    <w:rsid w:val="00EE42EC"/>
    <w:rsid w:val="00EE6CF0"/>
    <w:rsid w:val="00EF24C6"/>
    <w:rsid w:val="00EF3619"/>
    <w:rsid w:val="00EF5AFB"/>
    <w:rsid w:val="00F138F7"/>
    <w:rsid w:val="00F346CD"/>
    <w:rsid w:val="00F353E7"/>
    <w:rsid w:val="00F36381"/>
    <w:rsid w:val="00F37BC8"/>
    <w:rsid w:val="00F63AFF"/>
    <w:rsid w:val="00F7143A"/>
    <w:rsid w:val="00F77421"/>
    <w:rsid w:val="00F775EE"/>
    <w:rsid w:val="00F802DA"/>
    <w:rsid w:val="00F8162C"/>
    <w:rsid w:val="00F84999"/>
    <w:rsid w:val="00F87D02"/>
    <w:rsid w:val="00F9578B"/>
    <w:rsid w:val="00F964E5"/>
    <w:rsid w:val="00FA27AD"/>
    <w:rsid w:val="00FA3DEC"/>
    <w:rsid w:val="00FA6472"/>
    <w:rsid w:val="00FA68D6"/>
    <w:rsid w:val="00FA7B57"/>
    <w:rsid w:val="00FB0207"/>
    <w:rsid w:val="00FD645F"/>
    <w:rsid w:val="00FE0F43"/>
    <w:rsid w:val="00FE2474"/>
    <w:rsid w:val="00FE4326"/>
    <w:rsid w:val="00FF556C"/>
    <w:rsid w:val="010A06C3"/>
    <w:rsid w:val="024A15B8"/>
    <w:rsid w:val="03BB4677"/>
    <w:rsid w:val="04B3340F"/>
    <w:rsid w:val="04CA7AF3"/>
    <w:rsid w:val="057EC937"/>
    <w:rsid w:val="05EF47F0"/>
    <w:rsid w:val="064F0470"/>
    <w:rsid w:val="069CE749"/>
    <w:rsid w:val="06E869FD"/>
    <w:rsid w:val="07A0E8F4"/>
    <w:rsid w:val="07F33EBE"/>
    <w:rsid w:val="0830B2B2"/>
    <w:rsid w:val="08E71132"/>
    <w:rsid w:val="09CC8313"/>
    <w:rsid w:val="0A82E193"/>
    <w:rsid w:val="0B685374"/>
    <w:rsid w:val="0BE7A9B2"/>
    <w:rsid w:val="0C1EB1F4"/>
    <w:rsid w:val="0C5BC932"/>
    <w:rsid w:val="0D0423D5"/>
    <w:rsid w:val="0DBA8255"/>
    <w:rsid w:val="0F5652B6"/>
    <w:rsid w:val="101B1456"/>
    <w:rsid w:val="1036B0EB"/>
    <w:rsid w:val="103BC497"/>
    <w:rsid w:val="1084A889"/>
    <w:rsid w:val="108DCD2C"/>
    <w:rsid w:val="10CAF4E6"/>
    <w:rsid w:val="10F22317"/>
    <w:rsid w:val="110011C4"/>
    <w:rsid w:val="113EAFBF"/>
    <w:rsid w:val="11D794F8"/>
    <w:rsid w:val="13B40F6B"/>
    <w:rsid w:val="14924502"/>
    <w:rsid w:val="14D018B4"/>
    <w:rsid w:val="1542A49D"/>
    <w:rsid w:val="154435EF"/>
    <w:rsid w:val="16B241C5"/>
    <w:rsid w:val="16E00650"/>
    <w:rsid w:val="1705B104"/>
    <w:rsid w:val="176EBBD0"/>
    <w:rsid w:val="17B51480"/>
    <w:rsid w:val="1808E621"/>
    <w:rsid w:val="1841BF5B"/>
    <w:rsid w:val="18640485"/>
    <w:rsid w:val="1939501B"/>
    <w:rsid w:val="1B252298"/>
    <w:rsid w:val="1BA2A388"/>
    <w:rsid w:val="1C98C45B"/>
    <w:rsid w:val="1CDC5744"/>
    <w:rsid w:val="1E7827A5"/>
    <w:rsid w:val="1E8F56C9"/>
    <w:rsid w:val="1F265E76"/>
    <w:rsid w:val="1F73101A"/>
    <w:rsid w:val="1FA79580"/>
    <w:rsid w:val="1FC1EFDC"/>
    <w:rsid w:val="207EFE50"/>
    <w:rsid w:val="22378D7B"/>
    <w:rsid w:val="224863AB"/>
    <w:rsid w:val="227A4453"/>
    <w:rsid w:val="231BDB04"/>
    <w:rsid w:val="236859D7"/>
    <w:rsid w:val="240E74FB"/>
    <w:rsid w:val="2464A0CD"/>
    <w:rsid w:val="24E3DDA5"/>
    <w:rsid w:val="2512D559"/>
    <w:rsid w:val="260FE698"/>
    <w:rsid w:val="2690EAD1"/>
    <w:rsid w:val="2740A381"/>
    <w:rsid w:val="275235EB"/>
    <w:rsid w:val="290327E3"/>
    <w:rsid w:val="2B5B6DA5"/>
    <w:rsid w:val="2B893A1A"/>
    <w:rsid w:val="2BCDFE38"/>
    <w:rsid w:val="2BFC0F59"/>
    <w:rsid w:val="2C466570"/>
    <w:rsid w:val="2C7F281C"/>
    <w:rsid w:val="2C8DD33D"/>
    <w:rsid w:val="2D6B305A"/>
    <w:rsid w:val="2D7B0A6B"/>
    <w:rsid w:val="2DC20B13"/>
    <w:rsid w:val="2EDB6FF2"/>
    <w:rsid w:val="307840B0"/>
    <w:rsid w:val="31324DA5"/>
    <w:rsid w:val="316F5809"/>
    <w:rsid w:val="32182FC0"/>
    <w:rsid w:val="334AC284"/>
    <w:rsid w:val="33C125C1"/>
    <w:rsid w:val="35386E8D"/>
    <w:rsid w:val="35389389"/>
    <w:rsid w:val="361C41C1"/>
    <w:rsid w:val="36B68405"/>
    <w:rsid w:val="371806ED"/>
    <w:rsid w:val="37D6E364"/>
    <w:rsid w:val="37FC5476"/>
    <w:rsid w:val="391094D9"/>
    <w:rsid w:val="39C1E58D"/>
    <w:rsid w:val="3B17693F"/>
    <w:rsid w:val="3B5DE4EB"/>
    <w:rsid w:val="3B81A2FB"/>
    <w:rsid w:val="3B8AD2A8"/>
    <w:rsid w:val="3B9629FC"/>
    <w:rsid w:val="3BB65B32"/>
    <w:rsid w:val="3C195647"/>
    <w:rsid w:val="3CBBE7C6"/>
    <w:rsid w:val="3D05ACC0"/>
    <w:rsid w:val="3E0FD48E"/>
    <w:rsid w:val="3E4E7289"/>
    <w:rsid w:val="3ECF8BE4"/>
    <w:rsid w:val="3FA4376F"/>
    <w:rsid w:val="3FA67AEB"/>
    <w:rsid w:val="4112EFEA"/>
    <w:rsid w:val="414007D0"/>
    <w:rsid w:val="41AB5618"/>
    <w:rsid w:val="420167AD"/>
    <w:rsid w:val="45A00618"/>
    <w:rsid w:val="45A8E42D"/>
    <w:rsid w:val="45DF70A1"/>
    <w:rsid w:val="46A59E9A"/>
    <w:rsid w:val="48739681"/>
    <w:rsid w:val="48F5C9AA"/>
    <w:rsid w:val="49718B72"/>
    <w:rsid w:val="4A996E29"/>
    <w:rsid w:val="4C1EBF4B"/>
    <w:rsid w:val="4D810D23"/>
    <w:rsid w:val="4E4C056E"/>
    <w:rsid w:val="4E6F987A"/>
    <w:rsid w:val="4E7DD194"/>
    <w:rsid w:val="4EEB8ED9"/>
    <w:rsid w:val="4EEC2651"/>
    <w:rsid w:val="4F3E9971"/>
    <w:rsid w:val="4FF07ECE"/>
    <w:rsid w:val="50BDE300"/>
    <w:rsid w:val="518C4F2F"/>
    <w:rsid w:val="523FEE65"/>
    <w:rsid w:val="52A3CF2D"/>
    <w:rsid w:val="52F2ABE0"/>
    <w:rsid w:val="52F629E0"/>
    <w:rsid w:val="52F9CF1D"/>
    <w:rsid w:val="53281F90"/>
    <w:rsid w:val="532E8414"/>
    <w:rsid w:val="5413998B"/>
    <w:rsid w:val="54AE3E3D"/>
    <w:rsid w:val="54CA5475"/>
    <w:rsid w:val="54D9FEF5"/>
    <w:rsid w:val="55BBEE9E"/>
    <w:rsid w:val="56291DB2"/>
    <w:rsid w:val="566E8664"/>
    <w:rsid w:val="56ED0846"/>
    <w:rsid w:val="588470CB"/>
    <w:rsid w:val="58A27E01"/>
    <w:rsid w:val="5901728F"/>
    <w:rsid w:val="5911ACAB"/>
    <w:rsid w:val="591682E7"/>
    <w:rsid w:val="5C363701"/>
    <w:rsid w:val="5CA6A5B0"/>
    <w:rsid w:val="5CC6E3AE"/>
    <w:rsid w:val="5D192E59"/>
    <w:rsid w:val="5E0B5FFA"/>
    <w:rsid w:val="5EAC1855"/>
    <w:rsid w:val="5F59CFD9"/>
    <w:rsid w:val="5F7D194B"/>
    <w:rsid w:val="5F8942A1"/>
    <w:rsid w:val="61D540C7"/>
    <w:rsid w:val="62205DD9"/>
    <w:rsid w:val="632BE768"/>
    <w:rsid w:val="633CF069"/>
    <w:rsid w:val="634630E0"/>
    <w:rsid w:val="63F905CD"/>
    <w:rsid w:val="64BDC289"/>
    <w:rsid w:val="6616A4B0"/>
    <w:rsid w:val="687FC307"/>
    <w:rsid w:val="6909B32A"/>
    <w:rsid w:val="69D8007F"/>
    <w:rsid w:val="6AA51EE4"/>
    <w:rsid w:val="6AE7FF44"/>
    <w:rsid w:val="6DC72419"/>
    <w:rsid w:val="6DECFE5E"/>
    <w:rsid w:val="6E6E6839"/>
    <w:rsid w:val="6E84E778"/>
    <w:rsid w:val="6FDCA3A0"/>
    <w:rsid w:val="6FE54C9F"/>
    <w:rsid w:val="7012BC9D"/>
    <w:rsid w:val="719BF066"/>
    <w:rsid w:val="71FA6684"/>
    <w:rsid w:val="720AF155"/>
    <w:rsid w:val="74463FAE"/>
    <w:rsid w:val="753771F0"/>
    <w:rsid w:val="76D57B6B"/>
    <w:rsid w:val="76EAF080"/>
    <w:rsid w:val="77A060B6"/>
    <w:rsid w:val="77DD2A74"/>
    <w:rsid w:val="7839F1E2"/>
    <w:rsid w:val="78717092"/>
    <w:rsid w:val="7953930C"/>
    <w:rsid w:val="798FA056"/>
    <w:rsid w:val="79EB61C2"/>
    <w:rsid w:val="7A48E996"/>
    <w:rsid w:val="7AA630C4"/>
    <w:rsid w:val="7B1C60EF"/>
    <w:rsid w:val="7B1F0E2C"/>
    <w:rsid w:val="7B25E20C"/>
    <w:rsid w:val="7B49C8A7"/>
    <w:rsid w:val="7BFA22B3"/>
    <w:rsid w:val="7C92BBB2"/>
    <w:rsid w:val="7D747115"/>
    <w:rsid w:val="7F146274"/>
    <w:rsid w:val="7F80066B"/>
    <w:rsid w:val="7FC9C4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5C11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paragraph" w:styleId="Heading3">
    <w:name w:val="heading 3"/>
    <w:basedOn w:val="Normal"/>
    <w:next w:val="Normal"/>
    <w:link w:val="Heading3Char"/>
    <w:uiPriority w:val="9"/>
    <w:semiHidden/>
    <w:qFormat/>
    <w:rsid w:val="006772B0"/>
    <w:pPr>
      <w:keepNext/>
      <w:keepLines/>
      <w:spacing w:after="0"/>
      <w:outlineLvl w:val="2"/>
    </w:pPr>
    <w:rPr>
      <w:rFonts w:asciiTheme="majorHAnsi" w:eastAsiaTheme="majorEastAsia" w:hAnsiTheme="majorHAnsi" w:cstheme="majorBidi"/>
      <w:color w:val="0B1F36" w:themeColor="accent1" w:themeShade="7F"/>
      <w:szCs w:val="24"/>
    </w:rPr>
  </w:style>
  <w:style w:type="paragraph" w:styleId="Heading4">
    <w:name w:val="heading 4"/>
    <w:basedOn w:val="Normal"/>
    <w:next w:val="Normal"/>
    <w:link w:val="Heading4Char"/>
    <w:uiPriority w:val="9"/>
    <w:semiHidden/>
    <w:qFormat/>
    <w:rsid w:val="006772B0"/>
    <w:pPr>
      <w:keepNext/>
      <w:keepLines/>
      <w:spacing w:after="0"/>
      <w:outlineLvl w:val="3"/>
    </w:pPr>
    <w:rPr>
      <w:rFonts w:asciiTheme="majorHAnsi" w:eastAsiaTheme="majorEastAsia" w:hAnsiTheme="majorHAnsi" w:cstheme="majorBidi"/>
      <w:i/>
      <w:iCs/>
      <w:color w:val="112F5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character" w:customStyle="1" w:styleId="Heading3Char">
    <w:name w:val="Heading 3 Char"/>
    <w:basedOn w:val="DefaultParagraphFont"/>
    <w:link w:val="Heading3"/>
    <w:uiPriority w:val="9"/>
    <w:semiHidden/>
    <w:rsid w:val="006772B0"/>
    <w:rPr>
      <w:rFonts w:asciiTheme="majorHAnsi" w:eastAsiaTheme="majorEastAsia" w:hAnsiTheme="majorHAnsi" w:cstheme="majorBidi"/>
      <w:color w:val="0B1F36" w:themeColor="accent1" w:themeShade="7F"/>
      <w:kern w:val="20"/>
    </w:rPr>
  </w:style>
  <w:style w:type="character" w:customStyle="1" w:styleId="Heading4Char">
    <w:name w:val="Heading 4 Char"/>
    <w:basedOn w:val="DefaultParagraphFont"/>
    <w:link w:val="Heading4"/>
    <w:uiPriority w:val="9"/>
    <w:semiHidden/>
    <w:rsid w:val="006772B0"/>
    <w:rPr>
      <w:rFonts w:asciiTheme="majorHAnsi" w:eastAsiaTheme="majorEastAsia" w:hAnsiTheme="majorHAnsi" w:cstheme="majorBidi"/>
      <w:i/>
      <w:iCs/>
      <w:color w:val="112F51" w:themeColor="accent1" w:themeShade="BF"/>
      <w:kern w:val="20"/>
      <w:szCs w:val="20"/>
    </w:rPr>
  </w:style>
  <w:style w:type="character" w:styleId="Hyperlink">
    <w:name w:val="Hyperlink"/>
    <w:basedOn w:val="DefaultParagraphFont"/>
    <w:uiPriority w:val="99"/>
    <w:unhideWhenUsed/>
    <w:rsid w:val="006772B0"/>
    <w:rPr>
      <w:color w:val="0000FF"/>
      <w:u w:val="single"/>
    </w:rPr>
  </w:style>
  <w:style w:type="character" w:styleId="UnresolvedMention">
    <w:name w:val="Unresolved Mention"/>
    <w:basedOn w:val="DefaultParagraphFont"/>
    <w:uiPriority w:val="99"/>
    <w:semiHidden/>
    <w:rsid w:val="006772B0"/>
    <w:rPr>
      <w:color w:val="605E5C"/>
      <w:shd w:val="clear" w:color="auto" w:fill="E1DFDD"/>
    </w:rPr>
  </w:style>
  <w:style w:type="paragraph" w:styleId="ListParagraph">
    <w:name w:val="List Paragraph"/>
    <w:basedOn w:val="Normal"/>
    <w:uiPriority w:val="34"/>
    <w:semiHidden/>
    <w:rsid w:val="006772B0"/>
    <w:pPr>
      <w:contextualSpacing/>
    </w:pPr>
  </w:style>
  <w:style w:type="paragraph" w:styleId="CommentText">
    <w:name w:val="annotation text"/>
    <w:basedOn w:val="Normal"/>
    <w:link w:val="CommentTextChar"/>
    <w:uiPriority w:val="99"/>
    <w:semiHidden/>
    <w:unhideWhenUsed/>
    <w:rsid w:val="006772B0"/>
    <w:rPr>
      <w:sz w:val="20"/>
    </w:rPr>
  </w:style>
  <w:style w:type="character" w:customStyle="1" w:styleId="CommentTextChar">
    <w:name w:val="Comment Text Char"/>
    <w:basedOn w:val="DefaultParagraphFont"/>
    <w:link w:val="CommentText"/>
    <w:uiPriority w:val="99"/>
    <w:semiHidden/>
    <w:rsid w:val="006772B0"/>
    <w:rPr>
      <w:rFonts w:eastAsiaTheme="minorHAnsi"/>
      <w:kern w:val="20"/>
      <w:sz w:val="20"/>
      <w:szCs w:val="20"/>
    </w:rPr>
  </w:style>
  <w:style w:type="character" w:styleId="CommentReference">
    <w:name w:val="annotation reference"/>
    <w:basedOn w:val="DefaultParagraphFont"/>
    <w:uiPriority w:val="99"/>
    <w:semiHidden/>
    <w:unhideWhenUsed/>
    <w:rsid w:val="006772B0"/>
    <w:rPr>
      <w:sz w:val="16"/>
      <w:szCs w:val="16"/>
    </w:rPr>
  </w:style>
  <w:style w:type="character" w:styleId="FollowedHyperlink">
    <w:name w:val="FollowedHyperlink"/>
    <w:basedOn w:val="DefaultParagraphFont"/>
    <w:uiPriority w:val="99"/>
    <w:semiHidden/>
    <w:unhideWhenUsed/>
    <w:rsid w:val="00CC2883"/>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5797">
      <w:bodyDiv w:val="1"/>
      <w:marLeft w:val="0"/>
      <w:marRight w:val="0"/>
      <w:marTop w:val="0"/>
      <w:marBottom w:val="0"/>
      <w:divBdr>
        <w:top w:val="none" w:sz="0" w:space="0" w:color="auto"/>
        <w:left w:val="none" w:sz="0" w:space="0" w:color="auto"/>
        <w:bottom w:val="none" w:sz="0" w:space="0" w:color="auto"/>
        <w:right w:val="none" w:sz="0" w:space="0" w:color="auto"/>
      </w:divBdr>
    </w:div>
    <w:div w:id="143207414">
      <w:bodyDiv w:val="1"/>
      <w:marLeft w:val="0"/>
      <w:marRight w:val="0"/>
      <w:marTop w:val="0"/>
      <w:marBottom w:val="0"/>
      <w:divBdr>
        <w:top w:val="none" w:sz="0" w:space="0" w:color="auto"/>
        <w:left w:val="none" w:sz="0" w:space="0" w:color="auto"/>
        <w:bottom w:val="none" w:sz="0" w:space="0" w:color="auto"/>
        <w:right w:val="none" w:sz="0" w:space="0" w:color="auto"/>
      </w:divBdr>
    </w:div>
    <w:div w:id="261767672">
      <w:bodyDiv w:val="1"/>
      <w:marLeft w:val="0"/>
      <w:marRight w:val="0"/>
      <w:marTop w:val="0"/>
      <w:marBottom w:val="0"/>
      <w:divBdr>
        <w:top w:val="none" w:sz="0" w:space="0" w:color="auto"/>
        <w:left w:val="none" w:sz="0" w:space="0" w:color="auto"/>
        <w:bottom w:val="none" w:sz="0" w:space="0" w:color="auto"/>
        <w:right w:val="none" w:sz="0" w:space="0" w:color="auto"/>
      </w:divBdr>
    </w:div>
    <w:div w:id="784733109">
      <w:bodyDiv w:val="1"/>
      <w:marLeft w:val="0"/>
      <w:marRight w:val="0"/>
      <w:marTop w:val="0"/>
      <w:marBottom w:val="0"/>
      <w:divBdr>
        <w:top w:val="none" w:sz="0" w:space="0" w:color="auto"/>
        <w:left w:val="none" w:sz="0" w:space="0" w:color="auto"/>
        <w:bottom w:val="none" w:sz="0" w:space="0" w:color="auto"/>
        <w:right w:val="none" w:sz="0" w:space="0" w:color="auto"/>
      </w:divBdr>
    </w:div>
    <w:div w:id="855117296">
      <w:bodyDiv w:val="1"/>
      <w:marLeft w:val="0"/>
      <w:marRight w:val="0"/>
      <w:marTop w:val="0"/>
      <w:marBottom w:val="0"/>
      <w:divBdr>
        <w:top w:val="none" w:sz="0" w:space="0" w:color="auto"/>
        <w:left w:val="none" w:sz="0" w:space="0" w:color="auto"/>
        <w:bottom w:val="none" w:sz="0" w:space="0" w:color="auto"/>
        <w:right w:val="none" w:sz="0" w:space="0" w:color="auto"/>
      </w:divBdr>
    </w:div>
    <w:div w:id="183232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bbd.ehodirect.org.uk/EhoWizard/Add" TargetMode="External"/><Relationship Id="rId18" Type="http://schemas.openxmlformats.org/officeDocument/2006/relationships/hyperlink" Target="https://www.lbbd.gov.uk/housing/apply-social-housing/social-housing-register-change-circumstances" TargetMode="External"/><Relationship Id="rId26" Type="http://schemas.openxmlformats.org/officeDocument/2006/relationships/hyperlink" Target="https://www.lbbd.gov.uk/housing/apply-social-housing/bidding-social-housing" TargetMode="External"/><Relationship Id="rId39" Type="http://schemas.openxmlformats.org/officeDocument/2006/relationships/fontTable" Target="fontTable.xml"/><Relationship Id="rId21" Type="http://schemas.openxmlformats.org/officeDocument/2006/relationships/hyperlink" Target="mailto:socialhousingregister@lbbd.gov.uk" TargetMode="External"/><Relationship Id="rId34" Type="http://schemas.openxmlformats.org/officeDocument/2006/relationships/hyperlink" Target="mailto:socialhousingregister@lbbdd.gov.uk" TargetMode="External"/><Relationship Id="rId7" Type="http://schemas.openxmlformats.org/officeDocument/2006/relationships/webSettings" Target="webSettings.xml"/><Relationship Id="rId12" Type="http://schemas.openxmlformats.org/officeDocument/2006/relationships/hyperlink" Target="https://www.lbbd.gov.uk/housing/housing-and-homelessness-advice/housing-advice-and-homelessness-prevention/if-your-landlord" TargetMode="External"/><Relationship Id="rId17" Type="http://schemas.openxmlformats.org/officeDocument/2006/relationships/hyperlink" Target="https://www.lbbd.gov.uk/housing/apply-social-housing/social-housing-register-change-circumstances" TargetMode="External"/><Relationship Id="rId25" Type="http://schemas.openxmlformats.org/officeDocument/2006/relationships/hyperlink" Target="https://www.lbbd.gov.uk/housing/apply-social-housing/what-documents-do-you-need" TargetMode="External"/><Relationship Id="rId33" Type="http://schemas.openxmlformats.org/officeDocument/2006/relationships/hyperlink" Target="https://www.lbbd.gov.uk/housing/apply-social-housing" TargetMode="External"/><Relationship Id="rId38" Type="http://schemas.openxmlformats.org/officeDocument/2006/relationships/hyperlink" Target="https://www.lbbd.gov.uk/council-tenant-and-leaseholder-services/repairs" TargetMode="External"/><Relationship Id="rId2" Type="http://schemas.openxmlformats.org/officeDocument/2006/relationships/customXml" Target="../customXml/item2.xml"/><Relationship Id="rId16" Type="http://schemas.openxmlformats.org/officeDocument/2006/relationships/hyperlink" Target="https://www.lbbd.gov.uk/housing/apply-social-housing" TargetMode="External"/><Relationship Id="rId20" Type="http://schemas.openxmlformats.org/officeDocument/2006/relationships/hyperlink" Target="https://www.lbbd.gov.uk/housing/apply-social-housing/social-housing-register-change-circumstances" TargetMode="External"/><Relationship Id="rId29" Type="http://schemas.openxmlformats.org/officeDocument/2006/relationships/hyperlink" Target="https://www.lbbd.gov.uk/housing/apply-social-hous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adviceservice@lbbd.gov.uk" TargetMode="External"/><Relationship Id="rId24" Type="http://schemas.openxmlformats.org/officeDocument/2006/relationships/hyperlink" Target="https://www.lbbd.gov.uk/housing/apply-social-housing/who-can-apply-join-housing-register" TargetMode="External"/><Relationship Id="rId32" Type="http://schemas.openxmlformats.org/officeDocument/2006/relationships/hyperlink" Target="https://www.lbbd.gov.uk/housing/apply-social-housing" TargetMode="External"/><Relationship Id="rId37" Type="http://schemas.openxmlformats.org/officeDocument/2006/relationships/hyperlink" Target="https://www.lbbd.gov.uk/private-sector-housing/dealing-problems-private-properties"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bbd.gov.uk/housing/housing-and-homelessness-advice/housing-advice-and-homelessness-prevention" TargetMode="External"/><Relationship Id="rId23" Type="http://schemas.openxmlformats.org/officeDocument/2006/relationships/hyperlink" Target="https://www.lbbd.gov.uk/housing/apply-social-housing" TargetMode="External"/><Relationship Id="rId28" Type="http://schemas.openxmlformats.org/officeDocument/2006/relationships/hyperlink" Target="https://www.lbbd.gov.uk/adult-social-care/health-and-wellbeing/mental-health" TargetMode="External"/><Relationship Id="rId36" Type="http://schemas.openxmlformats.org/officeDocument/2006/relationships/hyperlink" Target="https://www.lbbd.gov.uk/council-tenant-and-leaseholder-services/fix-it-home/removing-mould" TargetMode="External"/><Relationship Id="rId10" Type="http://schemas.openxmlformats.org/officeDocument/2006/relationships/image" Target="media/image1.png"/><Relationship Id="rId19" Type="http://schemas.openxmlformats.org/officeDocument/2006/relationships/hyperlink" Target="https://www.lbbd.gov.uk/sites/default/files/2022-07/Housing%20Allocations%20Policy_FINAL_May%2020_0.pdf" TargetMode="External"/><Relationship Id="rId31" Type="http://schemas.openxmlformats.org/officeDocument/2006/relationships/hyperlink" Target="mailto:socialhousingregister@lbb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bbd.gov.uk/housing/housing-and-homelessness-advice/housing-advice-and-homelessness-prevention" TargetMode="External"/><Relationship Id="rId22" Type="http://schemas.openxmlformats.org/officeDocument/2006/relationships/hyperlink" Target="https://www.lbbd.gov.uk/housing/apply-social-housing/what-documents-do-you-need" TargetMode="External"/><Relationship Id="rId27" Type="http://schemas.openxmlformats.org/officeDocument/2006/relationships/hyperlink" Target="https://www.lbbd.gov.uk/housing/apply-social-housing/social-housing-register-change-circumstances" TargetMode="External"/><Relationship Id="rId30" Type="http://schemas.openxmlformats.org/officeDocument/2006/relationships/hyperlink" Target="mailto:socialhousingregister@lbbd.gov.uk" TargetMode="External"/><Relationship Id="rId35" Type="http://schemas.openxmlformats.org/officeDocument/2006/relationships/hyperlink" Target="mailto:ComSolTS@lbbd.gov.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oper\AppData\Local\Microsoft\Office\16.0\DTS\en-GB%7b919A4419-96FB-4118-A6B2-7903FFEEBDAD%7d\%7bAD30957F-4810-4B7C-8D38-85CB7CAC88D1%7dtf55871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0616221F-4E30-43DF-A3F1-757BC7DC278B}">
  <ds:schemaRefs>
    <ds:schemaRef ds:uri="http://schemas.microsoft.com/sharepoint/v3/contenttype/forms"/>
  </ds:schemaRefs>
</ds:datastoreItem>
</file>

<file path=customXml/itemProps2.xml><?xml version="1.0" encoding="utf-8"?>
<ds:datastoreItem xmlns:ds="http://schemas.openxmlformats.org/officeDocument/2006/customXml" ds:itemID="{98A423AF-50F4-4F0F-8C0A-54276ACA9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3D2EA-46D7-41FA-B589-986E1F86EC79}">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Props/app.xml><?xml version="1.0" encoding="utf-8"?>
<Properties xmlns="http://schemas.openxmlformats.org/officeDocument/2006/extended-properties" xmlns:vt="http://schemas.openxmlformats.org/officeDocument/2006/docPropsVTypes">
  <Template>{AD30957F-4810-4B7C-8D38-85CB7CAC88D1}tf55871247_win32</Template>
  <TotalTime>0</TotalTime>
  <Pages>5</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Links>
    <vt:vector size="168" baseType="variant">
      <vt:variant>
        <vt:i4>2883706</vt:i4>
      </vt:variant>
      <vt:variant>
        <vt:i4>81</vt:i4>
      </vt:variant>
      <vt:variant>
        <vt:i4>0</vt:i4>
      </vt:variant>
      <vt:variant>
        <vt:i4>5</vt:i4>
      </vt:variant>
      <vt:variant>
        <vt:lpwstr>https://www.lbbd.gov.uk/council-tenant-and-leaseholder-services/repairs</vt:lpwstr>
      </vt:variant>
      <vt:variant>
        <vt:lpwstr>d3182cf4</vt:lpwstr>
      </vt:variant>
      <vt:variant>
        <vt:i4>2556002</vt:i4>
      </vt:variant>
      <vt:variant>
        <vt:i4>78</vt:i4>
      </vt:variant>
      <vt:variant>
        <vt:i4>0</vt:i4>
      </vt:variant>
      <vt:variant>
        <vt:i4>5</vt:i4>
      </vt:variant>
      <vt:variant>
        <vt:lpwstr>https://www.lbbd.gov.uk/private-sector-housing/dealing-problems-private-properties</vt:lpwstr>
      </vt:variant>
      <vt:variant>
        <vt:lpwstr/>
      </vt:variant>
      <vt:variant>
        <vt:i4>6553705</vt:i4>
      </vt:variant>
      <vt:variant>
        <vt:i4>75</vt:i4>
      </vt:variant>
      <vt:variant>
        <vt:i4>0</vt:i4>
      </vt:variant>
      <vt:variant>
        <vt:i4>5</vt:i4>
      </vt:variant>
      <vt:variant>
        <vt:lpwstr>https://www.lbbd.gov.uk/council-tenant-and-leaseholder-services/fix-it-home/removing-mould</vt:lpwstr>
      </vt:variant>
      <vt:variant>
        <vt:lpwstr/>
      </vt:variant>
      <vt:variant>
        <vt:i4>5570600</vt:i4>
      </vt:variant>
      <vt:variant>
        <vt:i4>72</vt:i4>
      </vt:variant>
      <vt:variant>
        <vt:i4>0</vt:i4>
      </vt:variant>
      <vt:variant>
        <vt:i4>5</vt:i4>
      </vt:variant>
      <vt:variant>
        <vt:lpwstr>mailto:ComSolTS@lbbd.gov.uk</vt:lpwstr>
      </vt:variant>
      <vt:variant>
        <vt:lpwstr/>
      </vt:variant>
      <vt:variant>
        <vt:i4>262264</vt:i4>
      </vt:variant>
      <vt:variant>
        <vt:i4>69</vt:i4>
      </vt:variant>
      <vt:variant>
        <vt:i4>0</vt:i4>
      </vt:variant>
      <vt:variant>
        <vt:i4>5</vt:i4>
      </vt:variant>
      <vt:variant>
        <vt:lpwstr>mailto:socialhousingregister@lbbdd.gov.uk</vt:lpwstr>
      </vt:variant>
      <vt:variant>
        <vt:lpwstr/>
      </vt:variant>
      <vt:variant>
        <vt:i4>4259866</vt:i4>
      </vt:variant>
      <vt:variant>
        <vt:i4>66</vt:i4>
      </vt:variant>
      <vt:variant>
        <vt:i4>0</vt:i4>
      </vt:variant>
      <vt:variant>
        <vt:i4>5</vt:i4>
      </vt:variant>
      <vt:variant>
        <vt:lpwstr>https://www.lbbd.gov.uk/housing/apply-social-housing</vt:lpwstr>
      </vt:variant>
      <vt:variant>
        <vt:lpwstr>7ff859a6</vt:lpwstr>
      </vt:variant>
      <vt:variant>
        <vt:i4>4259866</vt:i4>
      </vt:variant>
      <vt:variant>
        <vt:i4>63</vt:i4>
      </vt:variant>
      <vt:variant>
        <vt:i4>0</vt:i4>
      </vt:variant>
      <vt:variant>
        <vt:i4>5</vt:i4>
      </vt:variant>
      <vt:variant>
        <vt:lpwstr>https://www.lbbd.gov.uk/housing/apply-social-housing</vt:lpwstr>
      </vt:variant>
      <vt:variant>
        <vt:lpwstr>7ff859a6</vt:lpwstr>
      </vt:variant>
      <vt:variant>
        <vt:i4>115</vt:i4>
      </vt:variant>
      <vt:variant>
        <vt:i4>60</vt:i4>
      </vt:variant>
      <vt:variant>
        <vt:i4>0</vt:i4>
      </vt:variant>
      <vt:variant>
        <vt:i4>5</vt:i4>
      </vt:variant>
      <vt:variant>
        <vt:lpwstr>mailto:socialhousingregister@lbbd.gov.uk</vt:lpwstr>
      </vt:variant>
      <vt:variant>
        <vt:lpwstr/>
      </vt:variant>
      <vt:variant>
        <vt:i4>115</vt:i4>
      </vt:variant>
      <vt:variant>
        <vt:i4>57</vt:i4>
      </vt:variant>
      <vt:variant>
        <vt:i4>0</vt:i4>
      </vt:variant>
      <vt:variant>
        <vt:i4>5</vt:i4>
      </vt:variant>
      <vt:variant>
        <vt:lpwstr>mailto:socialhousingregister@lbbd.gov.uk</vt:lpwstr>
      </vt:variant>
      <vt:variant>
        <vt:lpwstr/>
      </vt:variant>
      <vt:variant>
        <vt:i4>4259866</vt:i4>
      </vt:variant>
      <vt:variant>
        <vt:i4>54</vt:i4>
      </vt:variant>
      <vt:variant>
        <vt:i4>0</vt:i4>
      </vt:variant>
      <vt:variant>
        <vt:i4>5</vt:i4>
      </vt:variant>
      <vt:variant>
        <vt:lpwstr>https://www.lbbd.gov.uk/housing/apply-social-housing</vt:lpwstr>
      </vt:variant>
      <vt:variant>
        <vt:lpwstr>7ff859a6</vt:lpwstr>
      </vt:variant>
      <vt:variant>
        <vt:i4>4784204</vt:i4>
      </vt:variant>
      <vt:variant>
        <vt:i4>51</vt:i4>
      </vt:variant>
      <vt:variant>
        <vt:i4>0</vt:i4>
      </vt:variant>
      <vt:variant>
        <vt:i4>5</vt:i4>
      </vt:variant>
      <vt:variant>
        <vt:lpwstr>https://www.lbbd.gov.uk/adult-social-care/health-and-wellbeing/mental-health</vt:lpwstr>
      </vt:variant>
      <vt:variant>
        <vt:lpwstr/>
      </vt:variant>
      <vt:variant>
        <vt:i4>4784145</vt:i4>
      </vt:variant>
      <vt:variant>
        <vt:i4>48</vt:i4>
      </vt:variant>
      <vt:variant>
        <vt:i4>0</vt:i4>
      </vt:variant>
      <vt:variant>
        <vt:i4>5</vt:i4>
      </vt:variant>
      <vt:variant>
        <vt:lpwstr>https://www.lbbd.gov.uk/housing/apply-social-housing/social-housing-register-change-circumstances</vt:lpwstr>
      </vt:variant>
      <vt:variant>
        <vt:lpwstr/>
      </vt:variant>
      <vt:variant>
        <vt:i4>3539040</vt:i4>
      </vt:variant>
      <vt:variant>
        <vt:i4>45</vt:i4>
      </vt:variant>
      <vt:variant>
        <vt:i4>0</vt:i4>
      </vt:variant>
      <vt:variant>
        <vt:i4>5</vt:i4>
      </vt:variant>
      <vt:variant>
        <vt:lpwstr>https://www.lbbd.gov.uk/housing/apply-social-housing/bidding-social-housing</vt:lpwstr>
      </vt:variant>
      <vt:variant>
        <vt:lpwstr/>
      </vt:variant>
      <vt:variant>
        <vt:i4>6619189</vt:i4>
      </vt:variant>
      <vt:variant>
        <vt:i4>42</vt:i4>
      </vt:variant>
      <vt:variant>
        <vt:i4>0</vt:i4>
      </vt:variant>
      <vt:variant>
        <vt:i4>5</vt:i4>
      </vt:variant>
      <vt:variant>
        <vt:lpwstr>https://www.lbbd.gov.uk/housing/apply-social-housing/what-documents-do-you-need</vt:lpwstr>
      </vt:variant>
      <vt:variant>
        <vt:lpwstr/>
      </vt:variant>
      <vt:variant>
        <vt:i4>1441817</vt:i4>
      </vt:variant>
      <vt:variant>
        <vt:i4>39</vt:i4>
      </vt:variant>
      <vt:variant>
        <vt:i4>0</vt:i4>
      </vt:variant>
      <vt:variant>
        <vt:i4>5</vt:i4>
      </vt:variant>
      <vt:variant>
        <vt:lpwstr>https://www.lbbd.gov.uk/housing/apply-social-housing/who-can-apply-join-housing-register</vt:lpwstr>
      </vt:variant>
      <vt:variant>
        <vt:lpwstr/>
      </vt:variant>
      <vt:variant>
        <vt:i4>4259866</vt:i4>
      </vt:variant>
      <vt:variant>
        <vt:i4>36</vt:i4>
      </vt:variant>
      <vt:variant>
        <vt:i4>0</vt:i4>
      </vt:variant>
      <vt:variant>
        <vt:i4>5</vt:i4>
      </vt:variant>
      <vt:variant>
        <vt:lpwstr>https://www.lbbd.gov.uk/housing/apply-social-housing</vt:lpwstr>
      </vt:variant>
      <vt:variant>
        <vt:lpwstr>7ff859a6</vt:lpwstr>
      </vt:variant>
      <vt:variant>
        <vt:i4>6619189</vt:i4>
      </vt:variant>
      <vt:variant>
        <vt:i4>33</vt:i4>
      </vt:variant>
      <vt:variant>
        <vt:i4>0</vt:i4>
      </vt:variant>
      <vt:variant>
        <vt:i4>5</vt:i4>
      </vt:variant>
      <vt:variant>
        <vt:lpwstr>https://www.lbbd.gov.uk/housing/apply-social-housing/what-documents-do-you-need</vt:lpwstr>
      </vt:variant>
      <vt:variant>
        <vt:lpwstr/>
      </vt:variant>
      <vt:variant>
        <vt:i4>115</vt:i4>
      </vt:variant>
      <vt:variant>
        <vt:i4>30</vt:i4>
      </vt:variant>
      <vt:variant>
        <vt:i4>0</vt:i4>
      </vt:variant>
      <vt:variant>
        <vt:i4>5</vt:i4>
      </vt:variant>
      <vt:variant>
        <vt:lpwstr>mailto:socialhousingregister@lbbd.gov.uk</vt:lpwstr>
      </vt:variant>
      <vt:variant>
        <vt:lpwstr/>
      </vt:variant>
      <vt:variant>
        <vt:i4>4784145</vt:i4>
      </vt:variant>
      <vt:variant>
        <vt:i4>27</vt:i4>
      </vt:variant>
      <vt:variant>
        <vt:i4>0</vt:i4>
      </vt:variant>
      <vt:variant>
        <vt:i4>5</vt:i4>
      </vt:variant>
      <vt:variant>
        <vt:lpwstr>https://www.lbbd.gov.uk/housing/apply-social-housing/social-housing-register-change-circumstances</vt:lpwstr>
      </vt:variant>
      <vt:variant>
        <vt:lpwstr/>
      </vt:variant>
      <vt:variant>
        <vt:i4>6291469</vt:i4>
      </vt:variant>
      <vt:variant>
        <vt:i4>24</vt:i4>
      </vt:variant>
      <vt:variant>
        <vt:i4>0</vt:i4>
      </vt:variant>
      <vt:variant>
        <vt:i4>5</vt:i4>
      </vt:variant>
      <vt:variant>
        <vt:lpwstr>https://www.lbbd.gov.uk/sites/default/files/2022-07/Housing Allocations Policy_FINAL_May 20_0.pdf</vt:lpwstr>
      </vt:variant>
      <vt:variant>
        <vt:lpwstr/>
      </vt:variant>
      <vt:variant>
        <vt:i4>4784145</vt:i4>
      </vt:variant>
      <vt:variant>
        <vt:i4>21</vt:i4>
      </vt:variant>
      <vt:variant>
        <vt:i4>0</vt:i4>
      </vt:variant>
      <vt:variant>
        <vt:i4>5</vt:i4>
      </vt:variant>
      <vt:variant>
        <vt:lpwstr>https://www.lbbd.gov.uk/housing/apply-social-housing/social-housing-register-change-circumstances</vt:lpwstr>
      </vt:variant>
      <vt:variant>
        <vt:lpwstr/>
      </vt:variant>
      <vt:variant>
        <vt:i4>4784145</vt:i4>
      </vt:variant>
      <vt:variant>
        <vt:i4>18</vt:i4>
      </vt:variant>
      <vt:variant>
        <vt:i4>0</vt:i4>
      </vt:variant>
      <vt:variant>
        <vt:i4>5</vt:i4>
      </vt:variant>
      <vt:variant>
        <vt:lpwstr>https://www.lbbd.gov.uk/housing/apply-social-housing/social-housing-register-change-circumstances</vt:lpwstr>
      </vt:variant>
      <vt:variant>
        <vt:lpwstr/>
      </vt:variant>
      <vt:variant>
        <vt:i4>4259866</vt:i4>
      </vt:variant>
      <vt:variant>
        <vt:i4>15</vt:i4>
      </vt:variant>
      <vt:variant>
        <vt:i4>0</vt:i4>
      </vt:variant>
      <vt:variant>
        <vt:i4>5</vt:i4>
      </vt:variant>
      <vt:variant>
        <vt:lpwstr>https://www.lbbd.gov.uk/housing/apply-social-housing</vt:lpwstr>
      </vt:variant>
      <vt:variant>
        <vt:lpwstr>7ff859a6</vt:lpwstr>
      </vt:variant>
      <vt:variant>
        <vt:i4>6291557</vt:i4>
      </vt:variant>
      <vt:variant>
        <vt:i4>12</vt:i4>
      </vt:variant>
      <vt:variant>
        <vt:i4>0</vt:i4>
      </vt:variant>
      <vt:variant>
        <vt:i4>5</vt:i4>
      </vt:variant>
      <vt:variant>
        <vt:lpwstr>https://www.lbbd.gov.uk/housing/housing-and-homelessness-advice/housing-advice-and-homelessness-prevention</vt:lpwstr>
      </vt:variant>
      <vt:variant>
        <vt:lpwstr/>
      </vt:variant>
      <vt:variant>
        <vt:i4>6291557</vt:i4>
      </vt:variant>
      <vt:variant>
        <vt:i4>9</vt:i4>
      </vt:variant>
      <vt:variant>
        <vt:i4>0</vt:i4>
      </vt:variant>
      <vt:variant>
        <vt:i4>5</vt:i4>
      </vt:variant>
      <vt:variant>
        <vt:lpwstr>https://www.lbbd.gov.uk/housing/housing-and-homelessness-advice/housing-advice-and-homelessness-prevention</vt:lpwstr>
      </vt:variant>
      <vt:variant>
        <vt:lpwstr/>
      </vt:variant>
      <vt:variant>
        <vt:i4>7012451</vt:i4>
      </vt:variant>
      <vt:variant>
        <vt:i4>6</vt:i4>
      </vt:variant>
      <vt:variant>
        <vt:i4>0</vt:i4>
      </vt:variant>
      <vt:variant>
        <vt:i4>5</vt:i4>
      </vt:variant>
      <vt:variant>
        <vt:lpwstr>https://lbbd.ehodirect.org.uk/EhoWizard/Add</vt:lpwstr>
      </vt:variant>
      <vt:variant>
        <vt:lpwstr/>
      </vt:variant>
      <vt:variant>
        <vt:i4>5701723</vt:i4>
      </vt:variant>
      <vt:variant>
        <vt:i4>3</vt:i4>
      </vt:variant>
      <vt:variant>
        <vt:i4>0</vt:i4>
      </vt:variant>
      <vt:variant>
        <vt:i4>5</vt:i4>
      </vt:variant>
      <vt:variant>
        <vt:lpwstr>https://www.lbbd.gov.uk/housing/housing-and-homelessness-advice/housing-advice-and-homelessness-prevention/if-your-landlord</vt:lpwstr>
      </vt:variant>
      <vt:variant>
        <vt:lpwstr>lgd-guides__title</vt:lpwstr>
      </vt:variant>
      <vt:variant>
        <vt:i4>4915232</vt:i4>
      </vt:variant>
      <vt:variant>
        <vt:i4>0</vt:i4>
      </vt:variant>
      <vt:variant>
        <vt:i4>0</vt:i4>
      </vt:variant>
      <vt:variant>
        <vt:i4>5</vt:i4>
      </vt:variant>
      <vt:variant>
        <vt:lpwstr>mailto:housingadviceservice@lbbd.gov.uk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2024-01-24T21:23:00Z</dcterms:created>
  <dcterms:modified xsi:type="dcterms:W3CDTF">2024-01-30T10:54:00Z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